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F73E9B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B86D8E">
        <w:rPr>
          <w:rFonts w:ascii="Times New Roman" w:hAnsi="Times New Roman" w:cs="Times New Roman"/>
          <w:kern w:val="0"/>
          <w:sz w:val="28"/>
          <w:szCs w:val="28"/>
        </w:rPr>
        <w:t>приказу</w:t>
      </w: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</w:t>
      </w:r>
    </w:p>
    <w:p w:rsidR="00B86D8E" w:rsidRPr="000A4395" w:rsidRDefault="00B86D8E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Промышленного района</w:t>
      </w:r>
    </w:p>
    <w:p w:rsidR="00F73E9B" w:rsidRPr="000A4395" w:rsidRDefault="00F73E9B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0A4395">
      <w:pPr>
        <w:suppressAutoHyphens w:val="0"/>
        <w:autoSpaceDE w:val="0"/>
        <w:autoSpaceDN w:val="0"/>
        <w:adjustRightInd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20</w:t>
      </w:r>
      <w:r w:rsidR="003B20B3">
        <w:rPr>
          <w:rFonts w:ascii="Times New Roman" w:hAnsi="Times New Roman" w:cs="Times New Roman"/>
          <w:kern w:val="0"/>
          <w:sz w:val="28"/>
          <w:szCs w:val="28"/>
          <w:lang w:eastAsia="en-US"/>
        </w:rPr>
        <w:t>20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0A4395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0A4395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Default="00F4536E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а</w:t>
      </w:r>
      <w:r w:rsidR="00F523DA">
        <w:rPr>
          <w:rFonts w:ascii="Times New Roman" w:hAnsi="Times New Roman" w:cs="Times New Roman"/>
          <w:kern w:val="2"/>
          <w:sz w:val="28"/>
          <w:szCs w:val="28"/>
          <w:lang w:eastAsia="zh-CN"/>
        </w:rPr>
        <w:t>дминистраци</w:t>
      </w:r>
      <w:r w:rsidR="0069741D">
        <w:rPr>
          <w:rFonts w:ascii="Times New Roman" w:hAnsi="Times New Roman" w:cs="Times New Roman"/>
          <w:kern w:val="2"/>
          <w:sz w:val="28"/>
          <w:szCs w:val="28"/>
          <w:lang w:eastAsia="zh-CN"/>
        </w:rPr>
        <w:t>и</w:t>
      </w:r>
      <w:r w:rsidR="00B86D8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Промышленного района</w:t>
      </w:r>
      <w:r w:rsidR="00F523D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города Ставрополя </w:t>
      </w:r>
      <w:r w:rsidR="003B20B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</w:t>
      </w:r>
      <w:r w:rsidR="0069741D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69741D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 w:rsidR="003B20B3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69741D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E7641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Согласование производства земляных работ на территории </w:t>
      </w:r>
      <w:r w:rsidR="003B20B3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="00D127EB">
        <w:rPr>
          <w:rFonts w:ascii="Times New Roman" w:hAnsi="Times New Roman" w:cs="Times New Roman"/>
          <w:kern w:val="2"/>
          <w:sz w:val="28"/>
          <w:szCs w:val="28"/>
          <w:lang w:eastAsia="zh-CN"/>
        </w:rPr>
        <w:t>. П</w:t>
      </w:r>
      <w:r w:rsidR="00E7641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одготовка и выдача </w:t>
      </w:r>
      <w:r w:rsidR="00B86D8E">
        <w:rPr>
          <w:rFonts w:ascii="Times New Roman" w:hAnsi="Times New Roman" w:cs="Times New Roman"/>
          <w:kern w:val="2"/>
          <w:sz w:val="28"/>
          <w:szCs w:val="28"/>
          <w:lang w:eastAsia="zh-CN"/>
        </w:rPr>
        <w:t>ордеров</w:t>
      </w:r>
      <w:r w:rsidR="00E7641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на проведение земляных работ</w:t>
      </w:r>
      <w:r w:rsidR="00F73E9B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A4395" w:rsidRPr="00B344DB" w:rsidRDefault="000A4395" w:rsidP="00B34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F73E9B" w:rsidRPr="00B344DB" w:rsidRDefault="00F73E9B" w:rsidP="00B34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344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4D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73E9B" w:rsidRPr="00B344DB" w:rsidRDefault="00F73E9B" w:rsidP="00B344DB">
      <w:pPr>
        <w:pStyle w:val="Standard"/>
        <w:ind w:firstLine="709"/>
        <w:jc w:val="center"/>
        <w:rPr>
          <w:sz w:val="28"/>
          <w:szCs w:val="28"/>
        </w:rPr>
      </w:pPr>
    </w:p>
    <w:p w:rsidR="00F73E9B" w:rsidRPr="00B344DB" w:rsidRDefault="0049007B" w:rsidP="00B344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Предмет регулирования А</w:t>
      </w:r>
      <w:r w:rsidR="00F73E9B" w:rsidRPr="00B344DB">
        <w:rPr>
          <w:sz w:val="28"/>
          <w:szCs w:val="28"/>
        </w:rPr>
        <w:t>дминистративного регламента</w:t>
      </w:r>
    </w:p>
    <w:p w:rsidR="00B344DB" w:rsidRDefault="00B344D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3B20B3" w:rsidRDefault="000B3DC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0A4395" w:rsidRPr="00B344DB">
        <w:rPr>
          <w:rFonts w:ascii="Times New Roman" w:hAnsi="Times New Roman"/>
          <w:szCs w:val="28"/>
        </w:rPr>
        <w:t> </w:t>
      </w:r>
      <w:r w:rsidR="003B20B3" w:rsidRPr="003B20B3">
        <w:rPr>
          <w:rFonts w:ascii="Times New Roman" w:hAnsi="Times New Roman"/>
        </w:rPr>
        <w:t>Административный регламент администрации</w:t>
      </w:r>
      <w:r w:rsidR="00B86D8E">
        <w:rPr>
          <w:rFonts w:ascii="Times New Roman" w:hAnsi="Times New Roman"/>
        </w:rPr>
        <w:t xml:space="preserve"> Промышленного района</w:t>
      </w:r>
      <w:r w:rsidR="003B20B3" w:rsidRPr="003B20B3">
        <w:rPr>
          <w:rFonts w:ascii="Times New Roman" w:hAnsi="Times New Roman"/>
        </w:rPr>
        <w:t xml:space="preserve"> города Ставрополя по предоставлению муниципальной услуги </w:t>
      </w:r>
      <w:r w:rsidR="003B20B3" w:rsidRPr="000A4395">
        <w:rPr>
          <w:rFonts w:ascii="Times New Roman" w:hAnsi="Times New Roman"/>
          <w:kern w:val="2"/>
          <w:szCs w:val="28"/>
          <w:lang w:eastAsia="zh-CN"/>
        </w:rPr>
        <w:t>«</w:t>
      </w:r>
      <w:r w:rsidR="003B20B3">
        <w:rPr>
          <w:rFonts w:ascii="Times New Roman" w:hAnsi="Times New Roman"/>
          <w:kern w:val="2"/>
          <w:szCs w:val="28"/>
          <w:lang w:eastAsia="zh-CN"/>
        </w:rPr>
        <w:t>Согласование производства земляных работ на террит</w:t>
      </w:r>
      <w:r w:rsidR="00D127EB">
        <w:rPr>
          <w:rFonts w:ascii="Times New Roman" w:hAnsi="Times New Roman"/>
          <w:kern w:val="2"/>
          <w:szCs w:val="28"/>
          <w:lang w:eastAsia="zh-CN"/>
        </w:rPr>
        <w:t>ории муниципального образования. П</w:t>
      </w:r>
      <w:r w:rsidR="003B20B3">
        <w:rPr>
          <w:rFonts w:ascii="Times New Roman" w:hAnsi="Times New Roman"/>
          <w:kern w:val="2"/>
          <w:szCs w:val="28"/>
          <w:lang w:eastAsia="zh-CN"/>
        </w:rPr>
        <w:t xml:space="preserve">одготовка и выдача </w:t>
      </w:r>
      <w:r w:rsidR="00B86D8E">
        <w:rPr>
          <w:rFonts w:ascii="Times New Roman" w:hAnsi="Times New Roman"/>
          <w:kern w:val="2"/>
          <w:szCs w:val="28"/>
          <w:lang w:eastAsia="zh-CN"/>
        </w:rPr>
        <w:t>ордеров</w:t>
      </w:r>
      <w:r w:rsidR="003B20B3">
        <w:rPr>
          <w:rFonts w:ascii="Times New Roman" w:hAnsi="Times New Roman"/>
          <w:kern w:val="2"/>
          <w:szCs w:val="28"/>
          <w:lang w:eastAsia="zh-CN"/>
        </w:rPr>
        <w:t xml:space="preserve"> на проведение земляных работ</w:t>
      </w:r>
      <w:r w:rsidR="003B20B3" w:rsidRPr="000A4395">
        <w:rPr>
          <w:rFonts w:ascii="Times New Roman" w:hAnsi="Times New Roman"/>
          <w:kern w:val="2"/>
          <w:szCs w:val="28"/>
          <w:lang w:eastAsia="zh-CN"/>
        </w:rPr>
        <w:t>»</w:t>
      </w:r>
      <w:r w:rsidR="003B20B3" w:rsidRPr="003B20B3">
        <w:rPr>
          <w:rFonts w:ascii="Times New Roman" w:hAnsi="Times New Roman"/>
        </w:rPr>
        <w:t xml:space="preserve"> (далее </w:t>
      </w:r>
      <w:r w:rsidR="00C068DA">
        <w:rPr>
          <w:rFonts w:ascii="Times New Roman" w:hAnsi="Times New Roman"/>
        </w:rPr>
        <w:t>– Администрация,</w:t>
      </w:r>
      <w:r w:rsidR="003B20B3" w:rsidRPr="003B20B3">
        <w:rPr>
          <w:rFonts w:ascii="Times New Roman" w:hAnsi="Times New Roman"/>
        </w:rPr>
        <w:t xml:space="preserve"> Административный регламент</w:t>
      </w:r>
      <w:r w:rsidR="00C068DA">
        <w:rPr>
          <w:rFonts w:ascii="Times New Roman" w:hAnsi="Times New Roman"/>
        </w:rPr>
        <w:t>, услуга</w:t>
      </w:r>
      <w:r w:rsidR="003B20B3" w:rsidRPr="003B20B3">
        <w:rPr>
          <w:rFonts w:ascii="Times New Roman" w:hAnsi="Times New Roman"/>
        </w:rPr>
        <w:t xml:space="preserve">) </w:t>
      </w:r>
      <w:r w:rsidR="00C068DA">
        <w:rPr>
          <w:rFonts w:ascii="Times New Roman" w:hAnsi="Times New Roman"/>
        </w:rPr>
        <w:t>устанавливает</w:t>
      </w:r>
      <w:r w:rsidR="003B20B3" w:rsidRPr="003B20B3">
        <w:rPr>
          <w:rFonts w:ascii="Times New Roman" w:hAnsi="Times New Roman"/>
        </w:rPr>
        <w:t xml:space="preserve"> сроки и последовательность дейст</w:t>
      </w:r>
      <w:r w:rsidR="0049007B">
        <w:rPr>
          <w:rFonts w:ascii="Times New Roman" w:hAnsi="Times New Roman"/>
        </w:rPr>
        <w:t>вий (административных процедур)</w:t>
      </w:r>
      <w:r w:rsidR="003B20B3" w:rsidRPr="003B20B3">
        <w:rPr>
          <w:rFonts w:ascii="Times New Roman" w:hAnsi="Times New Roman"/>
        </w:rPr>
        <w:t xml:space="preserve"> по предоставлению услуги</w:t>
      </w:r>
      <w:r w:rsidR="00C068DA">
        <w:rPr>
          <w:rFonts w:ascii="Times New Roman" w:hAnsi="Times New Roman"/>
        </w:rPr>
        <w:t xml:space="preserve"> Заявителям</w:t>
      </w:r>
      <w:r w:rsidR="003B20B3" w:rsidRPr="003B20B3">
        <w:rPr>
          <w:rFonts w:ascii="Times New Roman" w:hAnsi="Times New Roman"/>
        </w:rPr>
        <w:t>.</w:t>
      </w:r>
    </w:p>
    <w:p w:rsidR="001345D0" w:rsidRPr="001345D0" w:rsidRDefault="00C068DA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345D0" w:rsidRPr="001345D0">
        <w:rPr>
          <w:rFonts w:ascii="Times New Roman" w:hAnsi="Times New Roman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1345D0" w:rsidRPr="001345D0">
        <w:rPr>
          <w:rFonts w:ascii="Times New Roman" w:hAnsi="Times New Roman"/>
        </w:rPr>
        <w:t>.</w:t>
      </w:r>
    </w:p>
    <w:p w:rsidR="00B344DB" w:rsidRPr="00B344DB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B344DB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08C" w:rsidRDefault="00C068DA" w:rsidP="00E1708C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1345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E1708C" w:rsidRPr="00E1708C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Получателями услуги</w:t>
      </w:r>
      <w:r w:rsidR="00E1708C" w:rsidRPr="00E1708C">
        <w:rPr>
          <w:rFonts w:ascii="Times New Roman" w:hAnsi="Times New Roman" w:cs="Times New Roman"/>
          <w:b w:val="0"/>
          <w:sz w:val="28"/>
          <w:szCs w:val="28"/>
        </w:rPr>
        <w:t xml:space="preserve"> являются физические или юридические лица</w:t>
      </w:r>
      <w:r w:rsidR="00E1708C">
        <w:rPr>
          <w:rFonts w:ascii="Times New Roman" w:hAnsi="Times New Roman" w:cs="Times New Roman"/>
          <w:b w:val="0"/>
          <w:sz w:val="28"/>
          <w:szCs w:val="28"/>
        </w:rPr>
        <w:t xml:space="preserve">, индивидуальные предприниматели,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обратившиеся с письменным или электронным запросом (заявлением), поданным лично или через законного представителя (далее – Заявители). </w:t>
      </w:r>
    </w:p>
    <w:p w:rsidR="00B344DB" w:rsidRPr="00B344DB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F73E9B" w:rsidRP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B344DB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86D8E" w:rsidRPr="00B86D8E" w:rsidRDefault="00C068D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</w:rPr>
        <w:t>4</w:t>
      </w:r>
      <w:r w:rsidR="000A4395" w:rsidRPr="00B86D8E">
        <w:rPr>
          <w:rFonts w:ascii="Times New Roman" w:hAnsi="Times New Roman"/>
          <w:kern w:val="0"/>
          <w:szCs w:val="28"/>
          <w:lang w:eastAsia="ru-RU"/>
        </w:rPr>
        <w:t>.</w:t>
      </w:r>
      <w:r w:rsidR="00B86D8E">
        <w:rPr>
          <w:rFonts w:ascii="Times New Roman" w:hAnsi="Times New Roman"/>
          <w:kern w:val="0"/>
          <w:szCs w:val="28"/>
          <w:lang w:eastAsia="ru-RU"/>
        </w:rPr>
        <w:t xml:space="preserve"> </w:t>
      </w:r>
      <w:r w:rsidR="00B86D8E" w:rsidRPr="00B86D8E">
        <w:rPr>
          <w:rFonts w:ascii="Times New Roman" w:hAnsi="Times New Roman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szCs w:val="28"/>
        </w:rPr>
        <w:t>Администрации</w:t>
      </w:r>
      <w:r w:rsidR="00B86D8E" w:rsidRPr="00B86D8E">
        <w:rPr>
          <w:rFonts w:ascii="Times New Roman" w:hAnsi="Times New Roman"/>
          <w:szCs w:val="28"/>
        </w:rPr>
        <w:t xml:space="preserve">, </w:t>
      </w:r>
      <w:r w:rsidR="004B5D32" w:rsidRPr="004B5D32">
        <w:rPr>
          <w:rFonts w:ascii="Times New Roman" w:hAnsi="Times New Roman"/>
        </w:rPr>
        <w:t>государственного казенного у</w:t>
      </w:r>
      <w:r w:rsidR="004B5D32">
        <w:rPr>
          <w:rFonts w:ascii="Times New Roman" w:hAnsi="Times New Roman"/>
        </w:rPr>
        <w:t>чреждения Ставропольского края «</w:t>
      </w:r>
      <w:r w:rsidR="004B5D32" w:rsidRPr="004B5D32">
        <w:rPr>
          <w:rFonts w:ascii="Times New Roman" w:hAnsi="Times New Roman"/>
        </w:rPr>
        <w:t>Многофункциональный центр предоставления государственных и муниципаль</w:t>
      </w:r>
      <w:r w:rsidR="004B5D32">
        <w:rPr>
          <w:rFonts w:ascii="Times New Roman" w:hAnsi="Times New Roman"/>
        </w:rPr>
        <w:t>ных услуг в Ставропольском крае»</w:t>
      </w:r>
      <w:r>
        <w:rPr>
          <w:rFonts w:ascii="Times New Roman" w:hAnsi="Times New Roman"/>
        </w:rPr>
        <w:t xml:space="preserve"> (далее – ГКУ СК «МФЦ»), </w:t>
      </w:r>
      <w:r w:rsidR="00B86D8E" w:rsidRPr="004B5D32">
        <w:rPr>
          <w:rFonts w:ascii="Times New Roman" w:hAnsi="Times New Roman"/>
          <w:szCs w:val="28"/>
        </w:rPr>
        <w:t xml:space="preserve"> </w:t>
      </w:r>
      <w:r w:rsidR="00B86D8E" w:rsidRPr="00B86D8E">
        <w:rPr>
          <w:rFonts w:ascii="Times New Roman" w:hAnsi="Times New Roman"/>
          <w:szCs w:val="28"/>
        </w:rPr>
        <w:t>муниц</w:t>
      </w:r>
      <w:r w:rsidR="00D127EB">
        <w:rPr>
          <w:rFonts w:ascii="Times New Roman" w:hAnsi="Times New Roman"/>
          <w:szCs w:val="28"/>
        </w:rPr>
        <w:t>ипального казенного учреждения «</w:t>
      </w:r>
      <w:r w:rsidR="00B86D8E" w:rsidRPr="00B86D8E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</w:t>
      </w:r>
      <w:r w:rsidR="00D127EB">
        <w:rPr>
          <w:rFonts w:ascii="Times New Roman" w:hAnsi="Times New Roman"/>
          <w:szCs w:val="28"/>
        </w:rPr>
        <w:t>льных услуг в городе Ставрополе»</w:t>
      </w:r>
      <w:r>
        <w:rPr>
          <w:rFonts w:ascii="Times New Roman" w:hAnsi="Times New Roman"/>
          <w:szCs w:val="28"/>
        </w:rPr>
        <w:t xml:space="preserve"> (далее – МКУ «МФЦ»)</w:t>
      </w:r>
      <w:r w:rsidR="00B86D8E" w:rsidRPr="00B86D8E">
        <w:rPr>
          <w:rFonts w:ascii="Times New Roman" w:hAnsi="Times New Roman"/>
          <w:szCs w:val="28"/>
        </w:rPr>
        <w:t>:</w:t>
      </w:r>
    </w:p>
    <w:p w:rsidR="00F73E9B" w:rsidRPr="00B344DB" w:rsidRDefault="00AB4083" w:rsidP="003921A7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1) 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Администрация расположена по</w:t>
      </w:r>
      <w:r w:rsidR="00F523DA">
        <w:rPr>
          <w:rFonts w:ascii="Times New Roman" w:hAnsi="Times New Roman" w:cs="Times New Roman"/>
          <w:kern w:val="0"/>
          <w:sz w:val="28"/>
          <w:szCs w:val="28"/>
        </w:rPr>
        <w:t xml:space="preserve"> адресу: г. Ставрополь, ул. Ленина,          д. 415б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Pr="00B344DB" w:rsidRDefault="00AB4083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Г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рафик работы:</w:t>
      </w:r>
    </w:p>
    <w:p w:rsidR="00F73E9B" w:rsidRPr="00B344DB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3921A7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Pr="00B344DB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выхо</w:t>
      </w:r>
      <w:r w:rsidR="004B5D32">
        <w:rPr>
          <w:rFonts w:ascii="Times New Roman" w:hAnsi="Times New Roman" w:cs="Times New Roman"/>
          <w:kern w:val="0"/>
          <w:sz w:val="28"/>
          <w:szCs w:val="28"/>
        </w:rPr>
        <w:t>дные дни - суббота, воскресенье;</w:t>
      </w:r>
    </w:p>
    <w:p w:rsidR="004B5D32" w:rsidRPr="004B5D32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  <w:kern w:val="0"/>
          <w:szCs w:val="28"/>
        </w:rPr>
        <w:t>2)</w:t>
      </w:r>
      <w:r w:rsidRPr="004B5D32">
        <w:rPr>
          <w:rFonts w:ascii="Times New Roman" w:hAnsi="Times New Roman"/>
        </w:rPr>
        <w:t xml:space="preserve"> </w:t>
      </w:r>
      <w:r w:rsidR="00727C95">
        <w:rPr>
          <w:rFonts w:ascii="Times New Roman" w:hAnsi="Times New Roman"/>
        </w:rPr>
        <w:t xml:space="preserve">ГКУ СК «МФЦ» </w:t>
      </w:r>
      <w:r w:rsidR="00727C95" w:rsidRPr="004B5D32">
        <w:rPr>
          <w:rFonts w:ascii="Times New Roman" w:hAnsi="Times New Roman"/>
          <w:szCs w:val="28"/>
        </w:rPr>
        <w:t xml:space="preserve"> </w:t>
      </w:r>
      <w:r w:rsidR="004B5D32" w:rsidRPr="004B5D32">
        <w:rPr>
          <w:rFonts w:ascii="Times New Roman" w:hAnsi="Times New Roman"/>
        </w:rPr>
        <w:t xml:space="preserve">расположено по адресу: город Ставрополь, улица </w:t>
      </w:r>
      <w:proofErr w:type="spellStart"/>
      <w:r w:rsidR="00F5315B">
        <w:rPr>
          <w:rFonts w:ascii="Times New Roman" w:hAnsi="Times New Roman"/>
        </w:rPr>
        <w:t>Доваторцев</w:t>
      </w:r>
      <w:proofErr w:type="spellEnd"/>
      <w:r w:rsidR="00156C5A">
        <w:rPr>
          <w:rFonts w:ascii="Times New Roman" w:hAnsi="Times New Roman"/>
          <w:b/>
        </w:rPr>
        <w:t xml:space="preserve">, </w:t>
      </w:r>
      <w:r w:rsidR="00F5315B">
        <w:rPr>
          <w:rFonts w:ascii="Times New Roman" w:hAnsi="Times New Roman"/>
        </w:rPr>
        <w:t xml:space="preserve">55 </w:t>
      </w:r>
      <w:r w:rsidR="00727C95">
        <w:rPr>
          <w:rFonts w:ascii="Times New Roman" w:hAnsi="Times New Roman"/>
        </w:rPr>
        <w:t>А</w:t>
      </w:r>
      <w:r w:rsidR="00556747">
        <w:rPr>
          <w:rFonts w:ascii="Times New Roman" w:hAnsi="Times New Roman"/>
        </w:rPr>
        <w:t>.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График работы: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понедельник - четверг с 08 час. 00 мин. до 18 час. 00 мин.;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пятница с 08 час. 00 мин. до 20 час. 00 мин.;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суббота с 09 час. 00 мин. до 13 час. 00 мин.;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без перерыва;</w:t>
      </w:r>
    </w:p>
    <w:p w:rsidR="00AB4083" w:rsidRPr="00AB4083" w:rsidRDefault="003921A7" w:rsidP="00AB4083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B5D32" w:rsidRPr="004B5D32">
        <w:rPr>
          <w:rFonts w:ascii="Times New Roman" w:hAnsi="Times New Roman"/>
        </w:rPr>
        <w:t>3)</w:t>
      </w:r>
      <w:r w:rsidR="004B5D32">
        <w:t xml:space="preserve"> </w:t>
      </w:r>
      <w:r w:rsidR="00727C95">
        <w:rPr>
          <w:rFonts w:ascii="Times New Roman" w:hAnsi="Times New Roman"/>
          <w:szCs w:val="28"/>
        </w:rPr>
        <w:t xml:space="preserve">МКУ «МФЦ» </w:t>
      </w:r>
      <w:r w:rsidR="00AB4083" w:rsidRPr="00AB4083">
        <w:rPr>
          <w:rFonts w:ascii="Times New Roman" w:hAnsi="Times New Roman"/>
        </w:rPr>
        <w:t>расположен</w:t>
      </w:r>
      <w:r w:rsidR="00727C95">
        <w:rPr>
          <w:rFonts w:ascii="Times New Roman" w:hAnsi="Times New Roman"/>
        </w:rPr>
        <w:t>ы</w:t>
      </w:r>
      <w:r w:rsidR="00AB4083" w:rsidRPr="00AB4083">
        <w:rPr>
          <w:rFonts w:ascii="Times New Roman" w:hAnsi="Times New Roman"/>
        </w:rPr>
        <w:t xml:space="preserve"> по адресам: город </w:t>
      </w:r>
      <w:r w:rsidR="00727C95">
        <w:rPr>
          <w:rFonts w:ascii="Times New Roman" w:hAnsi="Times New Roman"/>
        </w:rPr>
        <w:t xml:space="preserve">Ставрополь, улица Васильева, 49; улица </w:t>
      </w:r>
      <w:proofErr w:type="spellStart"/>
      <w:r w:rsidR="00727C95">
        <w:rPr>
          <w:rFonts w:ascii="Times New Roman" w:hAnsi="Times New Roman"/>
        </w:rPr>
        <w:t>Голенева</w:t>
      </w:r>
      <w:proofErr w:type="spellEnd"/>
      <w:r w:rsidR="00727C95">
        <w:rPr>
          <w:rFonts w:ascii="Times New Roman" w:hAnsi="Times New Roman"/>
        </w:rPr>
        <w:t>, 21;</w:t>
      </w:r>
      <w:r w:rsidR="00AB4083" w:rsidRPr="00AB4083">
        <w:rPr>
          <w:rFonts w:ascii="Times New Roman" w:hAnsi="Times New Roman"/>
        </w:rPr>
        <w:t xml:space="preserve"> улица Мира, 2</w:t>
      </w:r>
      <w:r w:rsidR="00727C95">
        <w:rPr>
          <w:rFonts w:ascii="Times New Roman" w:hAnsi="Times New Roman"/>
        </w:rPr>
        <w:t>82 а; улица 50 лет ВЛКСМ, 8а/1-2;</w:t>
      </w:r>
      <w:r w:rsidR="00156C5A">
        <w:rPr>
          <w:rFonts w:ascii="Times New Roman" w:hAnsi="Times New Roman"/>
        </w:rPr>
        <w:t xml:space="preserve"> проспект Кулакова, 10</w:t>
      </w:r>
      <w:r w:rsidR="00727C95">
        <w:rPr>
          <w:rFonts w:ascii="Times New Roman" w:hAnsi="Times New Roman"/>
        </w:rPr>
        <w:t xml:space="preserve"> </w:t>
      </w:r>
      <w:r w:rsidR="00156C5A">
        <w:rPr>
          <w:rFonts w:ascii="Times New Roman" w:hAnsi="Times New Roman"/>
        </w:rPr>
        <w:t>м.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График работы: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понедельник с 08 час. 00 мин. до 20 час. 00 мин.;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вторник - пятница с 08 час. 00 мин. до 18 час. 00 мин.;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суббота с 08 час. 00 мин. до 13 час. 00 мин.;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без перерыва;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выходной день - воскресенье.</w:t>
      </w:r>
    </w:p>
    <w:p w:rsidR="00B5535C" w:rsidRDefault="00AB4083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B5535C">
        <w:rPr>
          <w:rFonts w:ascii="Times New Roman" w:hAnsi="Times New Roman" w:cs="Times New Roman"/>
          <w:kern w:val="0"/>
          <w:sz w:val="28"/>
          <w:szCs w:val="28"/>
        </w:rPr>
        <w:t>)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AB4083"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="00727C95">
        <w:rPr>
          <w:rFonts w:ascii="Times New Roman" w:hAnsi="Times New Roman" w:cs="Times New Roman"/>
          <w:sz w:val="28"/>
          <w:szCs w:val="28"/>
        </w:rPr>
        <w:t>:</w:t>
      </w:r>
    </w:p>
    <w:p w:rsidR="00F73E9B" w:rsidRDefault="00F73E9B" w:rsidP="003921A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Администр</w:t>
      </w:r>
      <w:r w:rsidR="00AB4083">
        <w:rPr>
          <w:rFonts w:ascii="Times New Roman" w:hAnsi="Times New Roman" w:cs="Times New Roman"/>
          <w:kern w:val="0"/>
          <w:sz w:val="28"/>
          <w:szCs w:val="28"/>
        </w:rPr>
        <w:t>ации (8652) 56-12-06, 56-25-94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B5D32" w:rsidRDefault="00B5535C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ГКУ СК «МФЦ»: </w:t>
      </w:r>
      <w:r w:rsidRPr="004B5D32">
        <w:rPr>
          <w:rFonts w:ascii="Times New Roman" w:hAnsi="Times New Roman"/>
          <w:szCs w:val="28"/>
        </w:rPr>
        <w:t xml:space="preserve"> </w:t>
      </w:r>
      <w:r w:rsidR="004B5D32" w:rsidRPr="004B5D32">
        <w:rPr>
          <w:rFonts w:ascii="Times New Roman" w:hAnsi="Times New Roman"/>
        </w:rPr>
        <w:t>(880</w:t>
      </w:r>
      <w:r w:rsidR="00F5315B">
        <w:rPr>
          <w:rFonts w:ascii="Times New Roman" w:hAnsi="Times New Roman"/>
        </w:rPr>
        <w:t>0) 200-40-10</w:t>
      </w:r>
      <w:r>
        <w:rPr>
          <w:rFonts w:ascii="Times New Roman" w:hAnsi="Times New Roman"/>
        </w:rPr>
        <w:t>;</w:t>
      </w:r>
    </w:p>
    <w:p w:rsidR="00AB4083" w:rsidRPr="000710CC" w:rsidRDefault="00B5535C" w:rsidP="00B5535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МКУ «МФЦ»:</w:t>
      </w:r>
      <w:r w:rsidR="00AB4083" w:rsidRPr="000710CC">
        <w:rPr>
          <w:rFonts w:ascii="Times New Roman" w:hAnsi="Times New Roman"/>
        </w:rPr>
        <w:t xml:space="preserve"> (8652) 24-77-52.</w:t>
      </w:r>
    </w:p>
    <w:p w:rsidR="000710CC" w:rsidRPr="000710CC" w:rsidRDefault="000710CC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0710CC">
        <w:rPr>
          <w:rFonts w:ascii="Times New Roman" w:hAnsi="Times New Roman"/>
        </w:rPr>
        <w:t>5</w:t>
      </w:r>
      <w:r w:rsidR="00B5535C">
        <w:rPr>
          <w:rFonts w:ascii="Times New Roman" w:hAnsi="Times New Roman"/>
        </w:rPr>
        <w:t>) а</w:t>
      </w:r>
      <w:r w:rsidRPr="000710CC">
        <w:rPr>
          <w:rFonts w:ascii="Times New Roman" w:hAnsi="Times New Roman"/>
        </w:rPr>
        <w:t xml:space="preserve">дреса официальных сайтов </w:t>
      </w:r>
      <w:r w:rsidR="00B5535C">
        <w:rPr>
          <w:rFonts w:ascii="Times New Roman" w:hAnsi="Times New Roman"/>
        </w:rPr>
        <w:t>администрации города Ставрополя (далее – администрация города)</w:t>
      </w:r>
      <w:r w:rsidRPr="000710CC">
        <w:rPr>
          <w:rFonts w:ascii="Times New Roman" w:hAnsi="Times New Roman"/>
        </w:rPr>
        <w:t>,</w:t>
      </w:r>
      <w:r w:rsidR="004B5D32" w:rsidRPr="004B5D32">
        <w:rPr>
          <w:rFonts w:ascii="Times New Roman" w:hAnsi="Times New Roman"/>
          <w:szCs w:val="28"/>
        </w:rPr>
        <w:t xml:space="preserve"> </w:t>
      </w:r>
      <w:r w:rsidR="00B5535C">
        <w:rPr>
          <w:rFonts w:ascii="Times New Roman" w:hAnsi="Times New Roman"/>
        </w:rPr>
        <w:t>ГКУ СК «МФЦ»,</w:t>
      </w:r>
      <w:r w:rsidR="00B5535C" w:rsidRPr="00B5535C">
        <w:rPr>
          <w:rFonts w:ascii="Times New Roman" w:hAnsi="Times New Roman"/>
          <w:szCs w:val="28"/>
        </w:rPr>
        <w:t xml:space="preserve"> </w:t>
      </w:r>
      <w:r w:rsidR="00B5535C">
        <w:rPr>
          <w:rFonts w:ascii="Times New Roman" w:hAnsi="Times New Roman"/>
          <w:szCs w:val="28"/>
        </w:rPr>
        <w:t>МКУ «МФЦ»</w:t>
      </w:r>
      <w:r w:rsidR="00B5535C" w:rsidRPr="000710CC">
        <w:rPr>
          <w:rFonts w:ascii="Times New Roman" w:hAnsi="Times New Roman"/>
        </w:rPr>
        <w:t xml:space="preserve"> </w:t>
      </w:r>
      <w:r w:rsidRPr="000710CC">
        <w:rPr>
          <w:rFonts w:ascii="Times New Roman" w:hAnsi="Times New Roman"/>
        </w:rPr>
        <w:t>в информаци</w:t>
      </w:r>
      <w:r w:rsidR="004B5D32">
        <w:rPr>
          <w:rFonts w:ascii="Times New Roman" w:hAnsi="Times New Roman"/>
        </w:rPr>
        <w:t>онно-телекоммуникационной сети «Интернет»</w:t>
      </w:r>
      <w:r w:rsidRPr="000710CC">
        <w:rPr>
          <w:rFonts w:ascii="Times New Roman" w:hAnsi="Times New Roman"/>
        </w:rPr>
        <w:t>, содержащих информацию о предоставлении услу</w:t>
      </w:r>
      <w:r w:rsidR="00B5535C">
        <w:rPr>
          <w:rFonts w:ascii="Times New Roman" w:hAnsi="Times New Roman"/>
        </w:rPr>
        <w:t>ги, адреса их электронной почты:</w:t>
      </w:r>
    </w:p>
    <w:p w:rsidR="00F73E9B" w:rsidRPr="003921A7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921A7">
        <w:rPr>
          <w:rFonts w:ascii="Times New Roman" w:hAnsi="Times New Roman" w:cs="Times New Roman"/>
          <w:kern w:val="0"/>
          <w:sz w:val="28"/>
          <w:szCs w:val="28"/>
        </w:rPr>
        <w:t>официальн</w:t>
      </w:r>
      <w:r w:rsidR="00B5535C">
        <w:rPr>
          <w:rFonts w:ascii="Times New Roman" w:hAnsi="Times New Roman" w:cs="Times New Roman"/>
          <w:kern w:val="0"/>
          <w:sz w:val="28"/>
          <w:szCs w:val="28"/>
        </w:rPr>
        <w:t>ый сайт</w:t>
      </w:r>
      <w:r w:rsidRPr="003921A7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 города</w:t>
      </w:r>
      <w:r w:rsidR="00B5535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8" w:history="1">
        <w:r w:rsidR="000710CC" w:rsidRPr="003921A7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 w:eastAsia="ru-RU"/>
          </w:rPr>
          <w:t>www</w:t>
        </w:r>
        <w:r w:rsidR="000710CC" w:rsidRPr="003921A7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.</w:t>
        </w:r>
        <w:r w:rsidR="000710CC" w:rsidRPr="003921A7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ставрополь.рф</w:t>
        </w:r>
      </w:hyperlink>
      <w:r w:rsidR="00B5535C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B5D32" w:rsidRPr="004B5D32" w:rsidRDefault="00CE0F60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B5D32" w:rsidRPr="004B5D32">
        <w:rPr>
          <w:rFonts w:ascii="Times New Roman" w:hAnsi="Times New Roman"/>
        </w:rPr>
        <w:t xml:space="preserve">фициальный сайт </w:t>
      </w:r>
      <w:r>
        <w:rPr>
          <w:rFonts w:ascii="Times New Roman" w:hAnsi="Times New Roman"/>
        </w:rPr>
        <w:t>ГКУ СК «МФЦ»</w:t>
      </w:r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</w:rPr>
        <w:t>www.umfc26.ru;</w:t>
      </w:r>
    </w:p>
    <w:p w:rsidR="000710CC" w:rsidRPr="000710CC" w:rsidRDefault="003921A7" w:rsidP="000710CC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E0F60">
        <w:rPr>
          <w:rFonts w:ascii="Times New Roman" w:hAnsi="Times New Roman"/>
        </w:rPr>
        <w:t xml:space="preserve"> о</w:t>
      </w:r>
      <w:r w:rsidR="000710CC" w:rsidRPr="000710CC">
        <w:rPr>
          <w:rFonts w:ascii="Times New Roman" w:hAnsi="Times New Roman"/>
        </w:rPr>
        <w:t>фициальный сайт</w:t>
      </w:r>
      <w:r w:rsidR="00CE0F60" w:rsidRPr="00CE0F60">
        <w:rPr>
          <w:rFonts w:ascii="Times New Roman" w:hAnsi="Times New Roman"/>
          <w:szCs w:val="28"/>
        </w:rPr>
        <w:t xml:space="preserve"> </w:t>
      </w:r>
      <w:r w:rsidR="00CE0F60">
        <w:rPr>
          <w:rFonts w:ascii="Times New Roman" w:hAnsi="Times New Roman"/>
          <w:szCs w:val="28"/>
        </w:rPr>
        <w:t>МКУ «МФЦ»:</w:t>
      </w:r>
      <w:r w:rsidR="00CE0F60" w:rsidRPr="000710CC">
        <w:rPr>
          <w:rFonts w:ascii="Times New Roman" w:hAnsi="Times New Roman"/>
        </w:rPr>
        <w:t xml:space="preserve"> </w:t>
      </w:r>
      <w:r w:rsidR="000710CC" w:rsidRPr="000710CC">
        <w:rPr>
          <w:rFonts w:ascii="Times New Roman" w:hAnsi="Times New Roman"/>
        </w:rPr>
        <w:t>www.mfc26.ru</w:t>
      </w:r>
      <w:r w:rsidR="00CE0F60">
        <w:rPr>
          <w:rFonts w:ascii="Times New Roman" w:hAnsi="Times New Roman"/>
        </w:rPr>
        <w:t>;</w:t>
      </w:r>
    </w:p>
    <w:p w:rsidR="00F73E9B" w:rsidRDefault="00CE0F60" w:rsidP="00CE0F60">
      <w:pPr>
        <w:autoSpaceDE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э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лектронн</w:t>
      </w:r>
      <w:r w:rsidR="000710CC">
        <w:rPr>
          <w:rFonts w:ascii="Times New Roman" w:hAnsi="Times New Roman" w:cs="Times New Roman"/>
          <w:kern w:val="0"/>
          <w:sz w:val="28"/>
          <w:szCs w:val="28"/>
        </w:rPr>
        <w:t>ая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 почт</w:t>
      </w:r>
      <w:r w:rsidR="000710CC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 – </w:t>
      </w:r>
      <w:hyperlink r:id="rId9" w:history="1"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admpromstav</w:t>
        </w:r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@</w:t>
        </w:r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mail</w:t>
        </w:r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712FD4" w:rsidRPr="00712FD4" w:rsidRDefault="00712FD4" w:rsidP="00712FD4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E0F60">
        <w:rPr>
          <w:rFonts w:ascii="Times New Roman" w:hAnsi="Times New Roman"/>
        </w:rPr>
        <w:t xml:space="preserve"> э</w:t>
      </w:r>
      <w:r w:rsidRPr="00712FD4">
        <w:rPr>
          <w:rFonts w:ascii="Times New Roman" w:hAnsi="Times New Roman"/>
        </w:rPr>
        <w:t xml:space="preserve">лектронная почта </w:t>
      </w:r>
      <w:r w:rsidR="00CE0F60">
        <w:rPr>
          <w:rFonts w:ascii="Times New Roman" w:hAnsi="Times New Roman"/>
        </w:rPr>
        <w:t>mfc@umfc26.ru;</w:t>
      </w:r>
    </w:p>
    <w:p w:rsidR="000710CC" w:rsidRPr="000710CC" w:rsidRDefault="00CE0F60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</w:t>
      </w:r>
      <w:r w:rsidR="000710CC" w:rsidRPr="000710CC">
        <w:rPr>
          <w:rFonts w:ascii="Times New Roman" w:hAnsi="Times New Roman"/>
        </w:rPr>
        <w:t xml:space="preserve">лектронная почта </w:t>
      </w:r>
      <w:r>
        <w:rPr>
          <w:rFonts w:ascii="Times New Roman" w:hAnsi="Times New Roman"/>
          <w:szCs w:val="28"/>
        </w:rPr>
        <w:t>МКУ «МФЦ»:</w:t>
      </w:r>
      <w:r w:rsidRPr="000710CC">
        <w:rPr>
          <w:rFonts w:ascii="Times New Roman" w:hAnsi="Times New Roman"/>
        </w:rPr>
        <w:t xml:space="preserve"> </w:t>
      </w:r>
      <w:r w:rsidR="000710CC" w:rsidRPr="000710CC">
        <w:rPr>
          <w:rFonts w:ascii="Times New Roman" w:hAnsi="Times New Roman"/>
        </w:rPr>
        <w:t>mfc.stv@mfc26.ru.</w:t>
      </w:r>
    </w:p>
    <w:p w:rsidR="00712FD4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  <w:lang w:eastAsia="ru-RU"/>
        </w:rPr>
        <w:t>5</w:t>
      </w:r>
      <w:r w:rsidR="000A4395" w:rsidRPr="00B344DB">
        <w:rPr>
          <w:rFonts w:ascii="Times New Roman" w:hAnsi="Times New Roman"/>
          <w:kern w:val="0"/>
          <w:szCs w:val="28"/>
          <w:lang w:eastAsia="ru-RU"/>
        </w:rPr>
        <w:t>. </w:t>
      </w:r>
      <w:r w:rsidR="00712FD4" w:rsidRPr="00900541">
        <w:rPr>
          <w:rFonts w:ascii="Times New Roman" w:hAnsi="Times New Roman"/>
          <w:szCs w:val="28"/>
        </w:rPr>
        <w:t xml:space="preserve"> Получение информации по вопросам предоставления услуги</w:t>
      </w:r>
      <w:r w:rsidR="00CE0F60">
        <w:rPr>
          <w:rFonts w:ascii="Times New Roman" w:hAnsi="Times New Roman"/>
          <w:szCs w:val="28"/>
        </w:rPr>
        <w:t>,</w:t>
      </w:r>
      <w:r w:rsidR="00712FD4" w:rsidRPr="00900541">
        <w:rPr>
          <w:rFonts w:ascii="Times New Roman" w:hAnsi="Times New Roman"/>
          <w:szCs w:val="28"/>
        </w:rPr>
        <w:t xml:space="preserve"> </w:t>
      </w:r>
      <w:r w:rsidR="00CE0F60">
        <w:rPr>
          <w:rFonts w:ascii="Times New Roman" w:hAnsi="Times New Roman"/>
          <w:szCs w:val="28"/>
        </w:rPr>
        <w:t>а также</w:t>
      </w:r>
      <w:r w:rsidR="00712FD4" w:rsidRPr="00900541">
        <w:rPr>
          <w:rFonts w:ascii="Times New Roman" w:hAnsi="Times New Roman"/>
          <w:szCs w:val="28"/>
        </w:rPr>
        <w:t xml:space="preserve"> сведений о ходе предоставления услуги в </w:t>
      </w:r>
      <w:r w:rsidR="00712FD4">
        <w:rPr>
          <w:rFonts w:ascii="Times New Roman" w:hAnsi="Times New Roman"/>
          <w:szCs w:val="28"/>
        </w:rPr>
        <w:t>Администрации</w:t>
      </w:r>
      <w:r w:rsidR="00712FD4" w:rsidRPr="00900541">
        <w:rPr>
          <w:rFonts w:ascii="Times New Roman" w:hAnsi="Times New Roman"/>
          <w:szCs w:val="28"/>
        </w:rPr>
        <w:t>,</w:t>
      </w:r>
      <w:r w:rsidR="00CE0F60" w:rsidRPr="00CE0F60">
        <w:rPr>
          <w:rFonts w:ascii="Times New Roman" w:hAnsi="Times New Roman"/>
        </w:rPr>
        <w:t xml:space="preserve"> </w:t>
      </w:r>
      <w:r w:rsidR="00CE0F60">
        <w:rPr>
          <w:rFonts w:ascii="Times New Roman" w:hAnsi="Times New Roman"/>
        </w:rPr>
        <w:t>ГКУ СК «МФЦ»</w:t>
      </w:r>
      <w:r w:rsidR="00CE0F60">
        <w:rPr>
          <w:rFonts w:ascii="Times New Roman" w:hAnsi="Times New Roman"/>
          <w:szCs w:val="28"/>
        </w:rPr>
        <w:t>, МКУ «МФЦ»</w:t>
      </w:r>
      <w:r w:rsidR="00712FD4" w:rsidRPr="00900541">
        <w:rPr>
          <w:rFonts w:ascii="Times New Roman" w:hAnsi="Times New Roman"/>
          <w:szCs w:val="28"/>
        </w:rPr>
        <w:t xml:space="preserve"> осуществляется: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при личном обращении заявителя;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при письменном обращении заявителя;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при обращении заявителя посредством телефонной связи;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через официальны</w:t>
      </w:r>
      <w:r w:rsidR="00CE0F60">
        <w:rPr>
          <w:rFonts w:ascii="Times New Roman" w:hAnsi="Times New Roman"/>
          <w:szCs w:val="28"/>
        </w:rPr>
        <w:t>й сайт Администрации города</w:t>
      </w:r>
      <w:r w:rsidR="00CE0F60" w:rsidRPr="00CE0F60">
        <w:rPr>
          <w:rFonts w:ascii="Times New Roman" w:hAnsi="Times New Roman"/>
        </w:rPr>
        <w:t xml:space="preserve"> </w:t>
      </w:r>
      <w:r w:rsidR="00CE0F60" w:rsidRPr="000710CC">
        <w:rPr>
          <w:rFonts w:ascii="Times New Roman" w:hAnsi="Times New Roman"/>
        </w:rPr>
        <w:t>в информаци</w:t>
      </w:r>
      <w:r w:rsidR="00CE0F60">
        <w:rPr>
          <w:rFonts w:ascii="Times New Roman" w:hAnsi="Times New Roman"/>
        </w:rPr>
        <w:t>онно-телекоммуникационной сети «Интернет»</w:t>
      </w:r>
      <w:r w:rsidR="00CE0F60" w:rsidRPr="000710CC">
        <w:rPr>
          <w:rFonts w:ascii="Times New Roman" w:hAnsi="Times New Roman"/>
        </w:rPr>
        <w:t xml:space="preserve"> </w:t>
      </w:r>
      <w:r w:rsidRPr="00900541">
        <w:rPr>
          <w:rFonts w:ascii="Times New Roman" w:hAnsi="Times New Roman"/>
          <w:szCs w:val="28"/>
        </w:rPr>
        <w:t xml:space="preserve"> и электронн</w:t>
      </w:r>
      <w:r w:rsidR="00B21E22">
        <w:rPr>
          <w:rFonts w:ascii="Times New Roman" w:hAnsi="Times New Roman"/>
          <w:szCs w:val="28"/>
        </w:rPr>
        <w:t>ую почту Администрации</w:t>
      </w:r>
      <w:r w:rsidRPr="00900541">
        <w:rPr>
          <w:rFonts w:ascii="Times New Roman" w:hAnsi="Times New Roman"/>
          <w:szCs w:val="28"/>
        </w:rPr>
        <w:t>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lastRenderedPageBreak/>
        <w:t>через федеральную государс</w:t>
      </w:r>
      <w:r>
        <w:rPr>
          <w:rFonts w:ascii="Times New Roman" w:hAnsi="Times New Roman"/>
          <w:szCs w:val="28"/>
        </w:rPr>
        <w:t>твенную информационную систему «</w:t>
      </w:r>
      <w:r w:rsidRPr="00900541">
        <w:rPr>
          <w:rFonts w:ascii="Times New Roman" w:hAnsi="Times New Roman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Cs w:val="28"/>
        </w:rPr>
        <w:t>и муниципальных услуг (функций)»</w:t>
      </w:r>
      <w:r w:rsidRPr="00900541">
        <w:rPr>
          <w:rFonts w:ascii="Times New Roman" w:hAnsi="Times New Roman"/>
          <w:szCs w:val="28"/>
        </w:rPr>
        <w:t xml:space="preserve"> www.gosuslugi.ru (далее - Единый портал);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через государственную информационну</w:t>
      </w:r>
      <w:r w:rsidR="00D03D7A">
        <w:rPr>
          <w:rFonts w:ascii="Times New Roman" w:hAnsi="Times New Roman"/>
          <w:szCs w:val="28"/>
        </w:rPr>
        <w:t>ю систему Ставропольского края «</w:t>
      </w:r>
      <w:r w:rsidRPr="00900541">
        <w:rPr>
          <w:rFonts w:ascii="Times New Roman" w:hAnsi="Times New Roman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</w:t>
      </w:r>
      <w:r w:rsidR="00D03D7A">
        <w:rPr>
          <w:rFonts w:ascii="Times New Roman" w:hAnsi="Times New Roman"/>
          <w:szCs w:val="28"/>
        </w:rPr>
        <w:t>рая»</w:t>
      </w:r>
      <w:r w:rsidRPr="00900541">
        <w:rPr>
          <w:rFonts w:ascii="Times New Roman" w:hAnsi="Times New Roman"/>
          <w:szCs w:val="28"/>
        </w:rPr>
        <w:t xml:space="preserve"> www.26gosuslugi.ru (далее - Портал государственных и муниципальных услуг Ставропольского края).</w:t>
      </w:r>
    </w:p>
    <w:p w:rsidR="00D03D7A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</w:rPr>
        <w:t>6</w:t>
      </w:r>
      <w:r w:rsidR="000A4395" w:rsidRPr="00B344DB">
        <w:rPr>
          <w:rFonts w:ascii="Times New Roman" w:hAnsi="Times New Roman"/>
          <w:kern w:val="0"/>
          <w:szCs w:val="28"/>
        </w:rPr>
        <w:t>. </w:t>
      </w:r>
      <w:r w:rsidR="00D03D7A" w:rsidRPr="00900541">
        <w:rPr>
          <w:rFonts w:ascii="Times New Roman" w:hAnsi="Times New Roman"/>
          <w:szCs w:val="28"/>
        </w:rPr>
        <w:t xml:space="preserve">На информационных стендах </w:t>
      </w:r>
      <w:r w:rsidR="00D03D7A">
        <w:rPr>
          <w:rFonts w:ascii="Times New Roman" w:hAnsi="Times New Roman"/>
          <w:szCs w:val="28"/>
        </w:rPr>
        <w:t>Администрации</w:t>
      </w:r>
      <w:r w:rsidR="00D03D7A" w:rsidRPr="0090054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="00D03D7A" w:rsidRPr="00900541">
        <w:rPr>
          <w:rFonts w:ascii="Times New Roman" w:hAnsi="Times New Roman"/>
          <w:szCs w:val="28"/>
        </w:rPr>
        <w:t xml:space="preserve"> размещается</w:t>
      </w:r>
      <w:r>
        <w:rPr>
          <w:rFonts w:ascii="Times New Roman" w:hAnsi="Times New Roman"/>
          <w:szCs w:val="28"/>
        </w:rPr>
        <w:t xml:space="preserve"> и поддерживается в актуальном состоянии</w:t>
      </w:r>
      <w:r w:rsidR="00D03D7A" w:rsidRPr="00900541">
        <w:rPr>
          <w:rFonts w:ascii="Times New Roman" w:hAnsi="Times New Roman"/>
          <w:szCs w:val="28"/>
        </w:rPr>
        <w:t xml:space="preserve"> следующая информация:</w:t>
      </w:r>
    </w:p>
    <w:p w:rsidR="00D03D7A" w:rsidRPr="00900541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 xml:space="preserve">перечень документов, необходимых для </w:t>
      </w:r>
      <w:r w:rsidR="00B21E22">
        <w:rPr>
          <w:rFonts w:ascii="Times New Roman" w:hAnsi="Times New Roman"/>
          <w:szCs w:val="28"/>
        </w:rPr>
        <w:t>предоставления</w:t>
      </w:r>
      <w:r w:rsidRPr="00900541">
        <w:rPr>
          <w:rFonts w:ascii="Times New Roman" w:hAnsi="Times New Roman"/>
          <w:szCs w:val="28"/>
        </w:rPr>
        <w:t xml:space="preserve"> услуги;</w:t>
      </w:r>
    </w:p>
    <w:p w:rsidR="00D03D7A" w:rsidRPr="00900541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сроки предоставления услуги;</w:t>
      </w:r>
    </w:p>
    <w:p w:rsidR="00D03D7A" w:rsidRPr="00900541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размер государственн</w:t>
      </w:r>
      <w:r w:rsidR="00B21E22">
        <w:rPr>
          <w:rFonts w:ascii="Times New Roman" w:hAnsi="Times New Roman"/>
          <w:szCs w:val="28"/>
        </w:rPr>
        <w:t>ой</w:t>
      </w:r>
      <w:r w:rsidRPr="00900541">
        <w:rPr>
          <w:rFonts w:ascii="Times New Roman" w:hAnsi="Times New Roman"/>
          <w:szCs w:val="28"/>
        </w:rPr>
        <w:t xml:space="preserve"> пошлин</w:t>
      </w:r>
      <w:r w:rsidR="00B21E22">
        <w:rPr>
          <w:rFonts w:ascii="Times New Roman" w:hAnsi="Times New Roman"/>
          <w:szCs w:val="28"/>
        </w:rPr>
        <w:t>ы</w:t>
      </w:r>
      <w:r w:rsidRPr="00900541">
        <w:rPr>
          <w:rFonts w:ascii="Times New Roman" w:hAnsi="Times New Roman"/>
          <w:szCs w:val="28"/>
        </w:rPr>
        <w:t xml:space="preserve"> и иных платежей, </w:t>
      </w:r>
      <w:r w:rsidR="00B21E22">
        <w:rPr>
          <w:rFonts w:ascii="Times New Roman" w:hAnsi="Times New Roman"/>
          <w:szCs w:val="28"/>
        </w:rPr>
        <w:t>уплачиваемых при предоставлении услуги</w:t>
      </w:r>
      <w:r w:rsidRPr="00900541">
        <w:rPr>
          <w:rFonts w:ascii="Times New Roman" w:hAnsi="Times New Roman"/>
          <w:szCs w:val="28"/>
        </w:rPr>
        <w:t>;</w:t>
      </w:r>
    </w:p>
    <w:p w:rsidR="00D03D7A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порядок обжалования решения и (или) действий (бездействия) должностных лиц, муниципальных служа</w:t>
      </w:r>
      <w:r w:rsidR="00B21E22">
        <w:rPr>
          <w:rFonts w:ascii="Times New Roman" w:hAnsi="Times New Roman"/>
          <w:szCs w:val="28"/>
        </w:rPr>
        <w:t>щих;</w:t>
      </w:r>
    </w:p>
    <w:p w:rsidR="00B21E22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основания для отказа в предоставлении муниципальной услуги.</w:t>
      </w:r>
    </w:p>
    <w:p w:rsidR="00D03D7A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03D7A" w:rsidRPr="00900541">
        <w:rPr>
          <w:rFonts w:ascii="Times New Roman" w:hAnsi="Times New Roman"/>
          <w:szCs w:val="28"/>
        </w:rPr>
        <w:t>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</w:t>
      </w:r>
      <w:r>
        <w:rPr>
          <w:rFonts w:ascii="Times New Roman" w:hAnsi="Times New Roman"/>
          <w:szCs w:val="28"/>
        </w:rPr>
        <w:t xml:space="preserve"> города</w:t>
      </w:r>
      <w:r w:rsidR="00D03D7A" w:rsidRPr="00900541">
        <w:rPr>
          <w:rFonts w:ascii="Times New Roman" w:hAnsi="Times New Roman"/>
          <w:szCs w:val="28"/>
        </w:rPr>
        <w:t>, а также на Едином портале и Портале государственных и муниципальных услуг Ставропольского края.</w:t>
      </w:r>
    </w:p>
    <w:p w:rsidR="00B344DB" w:rsidRDefault="00B344DB" w:rsidP="00B344DB">
      <w:pPr>
        <w:pStyle w:val="Textbody"/>
        <w:widowControl w:val="0"/>
        <w:rPr>
          <w:color w:val="auto"/>
        </w:rPr>
      </w:pPr>
    </w:p>
    <w:p w:rsidR="00D03D7A" w:rsidRPr="00556747" w:rsidRDefault="0004271D" w:rsidP="00D03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D03D7A" w:rsidRPr="00556747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услуги</w:t>
      </w:r>
    </w:p>
    <w:p w:rsidR="00D03D7A" w:rsidRPr="00900541" w:rsidRDefault="00D03D7A" w:rsidP="00D03D7A">
      <w:pPr>
        <w:pStyle w:val="ConsPlusNormal"/>
        <w:jc w:val="both"/>
        <w:rPr>
          <w:rFonts w:ascii="Times New Roman" w:hAnsi="Times New Roman"/>
          <w:szCs w:val="28"/>
        </w:rPr>
      </w:pPr>
    </w:p>
    <w:p w:rsidR="00D03D7A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03D7A" w:rsidRPr="00900541">
        <w:rPr>
          <w:rFonts w:ascii="Times New Roman" w:hAnsi="Times New Roman"/>
          <w:szCs w:val="28"/>
        </w:rPr>
        <w:t>. Полное наи</w:t>
      </w:r>
      <w:r w:rsidR="00D03D7A">
        <w:rPr>
          <w:rFonts w:ascii="Times New Roman" w:hAnsi="Times New Roman"/>
          <w:szCs w:val="28"/>
        </w:rPr>
        <w:t>менование услуги</w:t>
      </w:r>
      <w:r>
        <w:rPr>
          <w:rFonts w:ascii="Times New Roman" w:hAnsi="Times New Roman"/>
          <w:szCs w:val="28"/>
        </w:rPr>
        <w:t xml:space="preserve"> -</w:t>
      </w:r>
      <w:r w:rsidR="00D03D7A">
        <w:rPr>
          <w:rFonts w:ascii="Times New Roman" w:hAnsi="Times New Roman"/>
          <w:szCs w:val="28"/>
        </w:rPr>
        <w:t xml:space="preserve"> </w:t>
      </w:r>
      <w:r w:rsidR="00EB3DD7" w:rsidRPr="000A4395">
        <w:rPr>
          <w:rFonts w:ascii="Times New Roman" w:hAnsi="Times New Roman"/>
          <w:kern w:val="2"/>
          <w:szCs w:val="28"/>
          <w:lang w:eastAsia="zh-CN"/>
        </w:rPr>
        <w:t>«</w:t>
      </w:r>
      <w:r w:rsidR="00EB3DD7">
        <w:rPr>
          <w:rFonts w:ascii="Times New Roman" w:hAnsi="Times New Roman"/>
          <w:kern w:val="2"/>
          <w:szCs w:val="28"/>
          <w:lang w:eastAsia="zh-CN"/>
        </w:rPr>
        <w:t>Согласование производства земляных работ на террит</w:t>
      </w:r>
      <w:r>
        <w:rPr>
          <w:rFonts w:ascii="Times New Roman" w:hAnsi="Times New Roman"/>
          <w:kern w:val="2"/>
          <w:szCs w:val="28"/>
          <w:lang w:eastAsia="zh-CN"/>
        </w:rPr>
        <w:t>ории муниципального образования. П</w:t>
      </w:r>
      <w:r w:rsidR="00EB3DD7">
        <w:rPr>
          <w:rFonts w:ascii="Times New Roman" w:hAnsi="Times New Roman"/>
          <w:kern w:val="2"/>
          <w:szCs w:val="28"/>
          <w:lang w:eastAsia="zh-CN"/>
        </w:rPr>
        <w:t>одготовка и выдача ордеров на проведение земляных работ</w:t>
      </w:r>
      <w:r w:rsidR="00EB3DD7" w:rsidRPr="000A4395">
        <w:rPr>
          <w:rFonts w:ascii="Times New Roman" w:hAnsi="Times New Roman"/>
          <w:kern w:val="2"/>
          <w:szCs w:val="28"/>
          <w:lang w:eastAsia="zh-CN"/>
        </w:rPr>
        <w:t>»</w:t>
      </w:r>
      <w:r>
        <w:rPr>
          <w:rFonts w:ascii="Times New Roman" w:hAnsi="Times New Roman"/>
          <w:kern w:val="2"/>
          <w:szCs w:val="28"/>
          <w:lang w:eastAsia="zh-CN"/>
        </w:rPr>
        <w:t xml:space="preserve"> (далее – ордер, производство работ).</w:t>
      </w:r>
    </w:p>
    <w:p w:rsidR="007629F3" w:rsidRDefault="00B21E22" w:rsidP="003921A7">
      <w:pPr>
        <w:pStyle w:val="ConsPlusNormal"/>
        <w:ind w:firstLine="709"/>
        <w:jc w:val="both"/>
        <w:rPr>
          <w:rFonts w:ascii="Times New Roman" w:hAnsi="Times New Roman"/>
          <w:kern w:val="0"/>
          <w:szCs w:val="28"/>
          <w:lang w:eastAsia="ru-RU"/>
        </w:rPr>
      </w:pPr>
      <w:r>
        <w:rPr>
          <w:rFonts w:ascii="Times New Roman" w:hAnsi="Times New Roman"/>
          <w:szCs w:val="28"/>
        </w:rPr>
        <w:t>9</w:t>
      </w:r>
      <w:r w:rsidR="00D03D7A" w:rsidRPr="00900541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У</w:t>
      </w:r>
      <w:r w:rsidR="00D03D7A" w:rsidRPr="00900541">
        <w:rPr>
          <w:rFonts w:ascii="Times New Roman" w:hAnsi="Times New Roman"/>
          <w:szCs w:val="28"/>
        </w:rPr>
        <w:t>слуга предоставляется Администрацией</w:t>
      </w:r>
      <w:r>
        <w:rPr>
          <w:rFonts w:ascii="Times New Roman" w:hAnsi="Times New Roman"/>
          <w:szCs w:val="28"/>
        </w:rPr>
        <w:t xml:space="preserve"> при производ</w:t>
      </w:r>
      <w:r w:rsidR="007629F3">
        <w:rPr>
          <w:rFonts w:ascii="Times New Roman" w:hAnsi="Times New Roman"/>
          <w:szCs w:val="28"/>
        </w:rPr>
        <w:t xml:space="preserve">стве земляных работ </w:t>
      </w:r>
      <w:r w:rsidR="007629F3">
        <w:rPr>
          <w:rFonts w:ascii="Times New Roman" w:eastAsiaTheme="minorHAnsi" w:hAnsi="Times New Roman"/>
          <w:kern w:val="0"/>
          <w:szCs w:val="28"/>
          <w:lang w:eastAsia="en-US"/>
        </w:rPr>
        <w:t>на</w:t>
      </w:r>
      <w:r w:rsidR="007629F3" w:rsidRPr="00FB1E97">
        <w:rPr>
          <w:rFonts w:ascii="Times New Roman" w:eastAsiaTheme="minorHAnsi" w:hAnsi="Times New Roman"/>
          <w:kern w:val="0"/>
          <w:szCs w:val="28"/>
          <w:lang w:eastAsia="en-US"/>
        </w:rPr>
        <w:t xml:space="preserve"> автомобильных дорог</w:t>
      </w:r>
      <w:r w:rsidR="007629F3">
        <w:rPr>
          <w:rFonts w:ascii="Times New Roman" w:eastAsiaTheme="minorHAnsi" w:hAnsi="Times New Roman"/>
          <w:kern w:val="0"/>
          <w:szCs w:val="28"/>
          <w:lang w:eastAsia="en-US"/>
        </w:rPr>
        <w:t>ах</w:t>
      </w:r>
      <w:r w:rsidR="007629F3" w:rsidRPr="00FB1E97">
        <w:rPr>
          <w:rFonts w:ascii="Times New Roman" w:eastAsiaTheme="minorHAnsi" w:hAnsi="Times New Roman"/>
          <w:kern w:val="0"/>
          <w:szCs w:val="28"/>
          <w:lang w:eastAsia="en-US"/>
        </w:rPr>
        <w:t xml:space="preserve"> общего пользования местного значения в границах Промышленного района города Ставрополя, за исключением автомобильных дорог общего пользования местного значения, указанных в </w:t>
      </w:r>
      <w:hyperlink r:id="rId10" w:history="1">
        <w:r w:rsidR="007629F3" w:rsidRPr="00FB1E97">
          <w:rPr>
            <w:rFonts w:ascii="Times New Roman" w:eastAsiaTheme="minorHAnsi" w:hAnsi="Times New Roman"/>
            <w:kern w:val="0"/>
            <w:szCs w:val="28"/>
            <w:lang w:eastAsia="en-US"/>
          </w:rPr>
          <w:t>приложении</w:t>
        </w:r>
      </w:hyperlink>
      <w:r w:rsidR="007629F3" w:rsidRPr="00FB1E97">
        <w:rPr>
          <w:rFonts w:ascii="Times New Roman" w:eastAsiaTheme="minorHAnsi" w:hAnsi="Times New Roman"/>
          <w:kern w:val="0"/>
          <w:szCs w:val="28"/>
          <w:lang w:eastAsia="en-US"/>
        </w:rPr>
        <w:t xml:space="preserve"> к Порядку </w:t>
      </w:r>
      <w:r w:rsidR="007629F3" w:rsidRPr="005A5ABF">
        <w:rPr>
          <w:rFonts w:ascii="Times New Roman" w:hAnsi="Times New Roman"/>
          <w:kern w:val="0"/>
          <w:szCs w:val="28"/>
          <w:lang w:eastAsia="ru-RU"/>
        </w:rPr>
        <w:t xml:space="preserve">ремонта и </w:t>
      </w:r>
      <w:proofErr w:type="gramStart"/>
      <w:r w:rsidR="007629F3" w:rsidRPr="005A5ABF">
        <w:rPr>
          <w:rFonts w:ascii="Times New Roman" w:hAnsi="Times New Roman"/>
          <w:kern w:val="0"/>
          <w:szCs w:val="28"/>
          <w:lang w:eastAsia="ru-RU"/>
        </w:rPr>
        <w:t>содержания</w:t>
      </w:r>
      <w:proofErr w:type="gramEnd"/>
      <w:r w:rsidR="007629F3" w:rsidRPr="005A5ABF">
        <w:rPr>
          <w:rFonts w:ascii="Times New Roman" w:hAnsi="Times New Roman"/>
          <w:kern w:val="0"/>
          <w:szCs w:val="28"/>
          <w:lang w:eastAsia="ru-RU"/>
        </w:rPr>
        <w:t xml:space="preserve"> автомобильных дорог общего пользования местного значения в границах муниципального образования города Ставрополя Ставропольского края, утвержденному</w:t>
      </w:r>
      <w:r w:rsidR="007629F3">
        <w:rPr>
          <w:rFonts w:ascii="Times New Roman" w:hAnsi="Times New Roman"/>
          <w:kern w:val="0"/>
          <w:szCs w:val="28"/>
          <w:lang w:eastAsia="ru-RU"/>
        </w:rPr>
        <w:t xml:space="preserve"> правовым актом администрации города Ставрополя, либо затрагивающих элементы обустройства указанных автомобильных дорог.</w:t>
      </w:r>
    </w:p>
    <w:p w:rsidR="007629F3" w:rsidRDefault="007629F3" w:rsidP="003921A7">
      <w:pPr>
        <w:pStyle w:val="ConsPlusNormal"/>
        <w:ind w:firstLine="709"/>
        <w:jc w:val="both"/>
        <w:rPr>
          <w:rFonts w:ascii="Times New Roman" w:hAnsi="Times New Roman"/>
          <w:kern w:val="0"/>
          <w:szCs w:val="28"/>
          <w:lang w:eastAsia="ru-RU"/>
        </w:rPr>
      </w:pPr>
      <w:r>
        <w:rPr>
          <w:rFonts w:ascii="Times New Roman" w:hAnsi="Times New Roman"/>
          <w:kern w:val="0"/>
          <w:szCs w:val="28"/>
          <w:lang w:eastAsia="ru-RU"/>
        </w:rPr>
        <w:t>Ответственным за предоставление услуги является отдел благоустройства Администрации.</w:t>
      </w:r>
    </w:p>
    <w:p w:rsidR="00763FF3" w:rsidRDefault="00763FF3" w:rsidP="003921A7">
      <w:pPr>
        <w:pStyle w:val="ConsPlusNormal"/>
        <w:ind w:firstLine="709"/>
        <w:jc w:val="both"/>
        <w:rPr>
          <w:rFonts w:ascii="Times New Roman" w:hAnsi="Times New Roman"/>
          <w:kern w:val="0"/>
          <w:szCs w:val="28"/>
          <w:lang w:eastAsia="ru-RU"/>
        </w:rPr>
      </w:pPr>
      <w:r>
        <w:rPr>
          <w:rFonts w:ascii="Times New Roman" w:hAnsi="Times New Roman"/>
          <w:kern w:val="0"/>
          <w:szCs w:val="28"/>
          <w:lang w:eastAsia="ru-RU"/>
        </w:rPr>
        <w:t xml:space="preserve">В целях получения информации и документов, необходимых для предоставления услуги, осуществляется межведомственное взаимодействие с </w:t>
      </w:r>
      <w:r>
        <w:rPr>
          <w:rFonts w:ascii="Times New Roman" w:hAnsi="Times New Roman"/>
          <w:kern w:val="0"/>
          <w:szCs w:val="28"/>
          <w:lang w:eastAsia="ru-RU"/>
        </w:rPr>
        <w:lastRenderedPageBreak/>
        <w:t>МКУ «МФЦ».</w:t>
      </w:r>
    </w:p>
    <w:p w:rsidR="00913E89" w:rsidRDefault="00763FF3" w:rsidP="00913E8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</w:t>
      </w:r>
      <w:proofErr w:type="gramStart"/>
      <w:r w:rsidR="00EB3DD7" w:rsidRPr="003921A7">
        <w:rPr>
          <w:rFonts w:ascii="Times New Roman" w:hAnsi="Times New Roman"/>
          <w:szCs w:val="28"/>
        </w:rPr>
        <w:t xml:space="preserve">В соответствии с </w:t>
      </w:r>
      <w:hyperlink r:id="rId11" w:history="1">
        <w:r w:rsidR="00EB3DD7" w:rsidRPr="003921A7">
          <w:rPr>
            <w:rFonts w:ascii="Times New Roman" w:hAnsi="Times New Roman"/>
            <w:szCs w:val="28"/>
          </w:rPr>
          <w:t>пунктом 3 части 1 статьи 7</w:t>
        </w:r>
      </w:hyperlink>
      <w:r w:rsidR="003921A7">
        <w:rPr>
          <w:rFonts w:ascii="Times New Roman" w:hAnsi="Times New Roman"/>
          <w:szCs w:val="28"/>
        </w:rPr>
        <w:t xml:space="preserve"> Федерального закона от 27 </w:t>
      </w:r>
      <w:r w:rsidR="00EB3DD7" w:rsidRPr="003921A7">
        <w:rPr>
          <w:rFonts w:ascii="Times New Roman" w:hAnsi="Times New Roman"/>
          <w:szCs w:val="28"/>
        </w:rPr>
        <w:t>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="00EB3DD7" w:rsidRPr="003921A7">
        <w:rPr>
          <w:rFonts w:ascii="Times New Roman" w:hAnsi="Times New Roman"/>
          <w:szCs w:val="28"/>
        </w:rPr>
        <w:t xml:space="preserve">, </w:t>
      </w:r>
      <w:proofErr w:type="gramStart"/>
      <w:r w:rsidR="00EB3DD7" w:rsidRPr="003921A7">
        <w:rPr>
          <w:rFonts w:ascii="Times New Roman" w:hAnsi="Times New Roman"/>
          <w:szCs w:val="28"/>
        </w:rPr>
        <w:t xml:space="preserve">предоставляемых в результате предоставления таких услуг, включенных в </w:t>
      </w:r>
      <w:hyperlink r:id="rId12" w:history="1">
        <w:r w:rsidR="00EB3DD7" w:rsidRPr="003921A7">
          <w:rPr>
            <w:rFonts w:ascii="Times New Roman" w:hAnsi="Times New Roman"/>
            <w:szCs w:val="28"/>
          </w:rPr>
          <w:t>Перечень</w:t>
        </w:r>
      </w:hyperlink>
      <w:r w:rsidR="00EB3DD7" w:rsidRPr="003921A7">
        <w:rPr>
          <w:rFonts w:ascii="Times New Roman" w:hAnsi="Times New Roman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</w:t>
      </w:r>
      <w:r w:rsidR="00913E89" w:rsidRPr="00913E89">
        <w:rPr>
          <w:rFonts w:ascii="Times New Roman" w:hAnsi="Times New Roman"/>
          <w:szCs w:val="28"/>
        </w:rPr>
        <w:t>23 октября 2019 г. № 387 «</w:t>
      </w:r>
      <w:r w:rsidR="00913E89" w:rsidRPr="00913E89">
        <w:rPr>
          <w:rFonts w:ascii="Times New Roman" w:hAnsi="Times New Roman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</w:t>
      </w:r>
      <w:proofErr w:type="gramEnd"/>
      <w:r w:rsidR="00913E89" w:rsidRPr="00913E89">
        <w:rPr>
          <w:rFonts w:ascii="Times New Roman" w:hAnsi="Times New Roman"/>
        </w:rPr>
        <w:t xml:space="preserve"> организациями, участвующими в предоставлении муниципальных услуг</w:t>
      </w:r>
      <w:r w:rsidR="00913E89" w:rsidRPr="00913E89">
        <w:rPr>
          <w:rFonts w:ascii="Times New Roman" w:hAnsi="Times New Roman"/>
          <w:szCs w:val="28"/>
        </w:rPr>
        <w:t>».</w:t>
      </w:r>
    </w:p>
    <w:p w:rsidR="00913E89" w:rsidRDefault="00913E89" w:rsidP="00913E8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F73E9B" w:rsidP="00763FF3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bCs/>
          <w:szCs w:val="28"/>
        </w:rPr>
        <w:t>О</w:t>
      </w:r>
      <w:r w:rsidRPr="00B344DB">
        <w:rPr>
          <w:rFonts w:ascii="Times New Roman" w:hAnsi="Times New Roman"/>
          <w:szCs w:val="28"/>
        </w:rPr>
        <w:t>писание результата предоставления услуги</w:t>
      </w:r>
    </w:p>
    <w:p w:rsidR="003921A7" w:rsidRDefault="003921A7" w:rsidP="00A32BD6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A32BD6" w:rsidP="003921A7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73E9B" w:rsidRPr="00B344DB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754A5A" w:rsidRPr="008D4B31" w:rsidRDefault="003E22C8" w:rsidP="003E22C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bookmarkStart w:id="0" w:name="sub_141"/>
      <w:r>
        <w:rPr>
          <w:rFonts w:ascii="Times New Roman" w:hAnsi="Times New Roman" w:cs="Times New Roman"/>
          <w:sz w:val="28"/>
          <w:szCs w:val="28"/>
        </w:rPr>
        <w:t>1</w:t>
      </w:r>
      <w:r w:rsidR="00147D21" w:rsidRPr="003E22C8">
        <w:rPr>
          <w:rFonts w:ascii="Times New Roman" w:hAnsi="Times New Roman" w:cs="Times New Roman"/>
          <w:sz w:val="28"/>
          <w:szCs w:val="28"/>
        </w:rPr>
        <w:t xml:space="preserve">) </w:t>
      </w:r>
      <w:r w:rsidR="00763FF3">
        <w:rPr>
          <w:rFonts w:ascii="Times New Roman" w:hAnsi="Times New Roman" w:cs="Times New Roman"/>
          <w:sz w:val="28"/>
          <w:szCs w:val="28"/>
        </w:rPr>
        <w:t xml:space="preserve">выдача </w:t>
      </w:r>
      <w:hyperlink w:anchor="P332" w:history="1">
        <w:proofErr w:type="gramStart"/>
        <w:r w:rsidR="00A32BD6" w:rsidRPr="005A5ABF">
          <w:rPr>
            <w:rFonts w:ascii="Times New Roman" w:hAnsi="Times New Roman" w:cs="Times New Roman"/>
            <w:sz w:val="28"/>
            <w:szCs w:val="28"/>
          </w:rPr>
          <w:t>ордер</w:t>
        </w:r>
        <w:proofErr w:type="gramEnd"/>
      </w:hyperlink>
      <w:r w:rsidR="00763FF3">
        <w:rPr>
          <w:rFonts w:ascii="Times New Roman" w:hAnsi="Times New Roman" w:cs="Times New Roman"/>
          <w:sz w:val="28"/>
          <w:szCs w:val="28"/>
        </w:rPr>
        <w:t>а по ф</w:t>
      </w:r>
      <w:r w:rsidR="004E1D38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49007B">
        <w:rPr>
          <w:rFonts w:ascii="Times New Roman" w:hAnsi="Times New Roman" w:cs="Times New Roman"/>
          <w:sz w:val="28"/>
          <w:szCs w:val="28"/>
        </w:rPr>
        <w:t>2</w:t>
      </w:r>
      <w:r w:rsidR="00763F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4E1D38">
        <w:rPr>
          <w:rFonts w:ascii="Times New Roman" w:hAnsi="Times New Roman" w:cs="Times New Roman"/>
          <w:sz w:val="28"/>
          <w:szCs w:val="28"/>
        </w:rPr>
        <w:t>;</w:t>
      </w:r>
    </w:p>
    <w:p w:rsidR="0049007B" w:rsidRDefault="003E22C8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</w:t>
      </w:r>
      <w:r w:rsidR="009371A1" w:rsidRPr="009371A1">
        <w:rPr>
          <w:rFonts w:ascii="Times New Roman" w:hAnsi="Times New Roman"/>
        </w:rPr>
        <w:t xml:space="preserve">) </w:t>
      </w:r>
      <w:r w:rsidR="00A32BD6">
        <w:rPr>
          <w:rFonts w:ascii="Times New Roman" w:hAnsi="Times New Roman"/>
        </w:rPr>
        <w:t>уведомление</w:t>
      </w:r>
      <w:r w:rsidR="009371A1" w:rsidRPr="009371A1">
        <w:rPr>
          <w:rFonts w:ascii="Times New Roman" w:hAnsi="Times New Roman"/>
        </w:rPr>
        <w:t xml:space="preserve"> об отказе в выдаче </w:t>
      </w:r>
      <w:r w:rsidR="00A32BD6">
        <w:rPr>
          <w:rFonts w:ascii="Times New Roman" w:hAnsi="Times New Roman"/>
        </w:rPr>
        <w:t>ордера</w:t>
      </w:r>
      <w:r w:rsidR="009371A1" w:rsidRPr="009371A1">
        <w:rPr>
          <w:rFonts w:ascii="Times New Roman" w:hAnsi="Times New Roman"/>
        </w:rPr>
        <w:t xml:space="preserve"> </w:t>
      </w:r>
      <w:r w:rsidR="0049007B">
        <w:rPr>
          <w:rFonts w:ascii="Times New Roman" w:hAnsi="Times New Roman"/>
          <w:szCs w:val="28"/>
        </w:rPr>
        <w:t>по форме, приведенной в приложении 3 к настоящему Административному регламенту;</w:t>
      </w:r>
    </w:p>
    <w:p w:rsidR="00DD4402" w:rsidRDefault="003E22C8" w:rsidP="001C5A24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371A1" w:rsidRPr="009371A1">
        <w:rPr>
          <w:rFonts w:ascii="Times New Roman" w:hAnsi="Times New Roman"/>
        </w:rPr>
        <w:t xml:space="preserve">) </w:t>
      </w:r>
      <w:r w:rsidR="00DD4402" w:rsidRPr="00156C5A">
        <w:rPr>
          <w:rFonts w:ascii="Times New Roman" w:hAnsi="Times New Roman"/>
        </w:rPr>
        <w:t>продление ордера</w:t>
      </w:r>
      <w:r w:rsidR="0029281D" w:rsidRPr="00156C5A">
        <w:rPr>
          <w:rFonts w:ascii="Times New Roman" w:hAnsi="Times New Roman"/>
        </w:rPr>
        <w:t>;</w:t>
      </w:r>
    </w:p>
    <w:p w:rsidR="0049007B" w:rsidRDefault="003E22C8" w:rsidP="0049007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4</w:t>
      </w:r>
      <w:r w:rsidR="009371A1" w:rsidRPr="009371A1">
        <w:rPr>
          <w:rFonts w:ascii="Times New Roman" w:hAnsi="Times New Roman"/>
        </w:rPr>
        <w:t xml:space="preserve">) </w:t>
      </w:r>
      <w:r w:rsidR="0049007B">
        <w:rPr>
          <w:rFonts w:ascii="Times New Roman" w:hAnsi="Times New Roman"/>
        </w:rPr>
        <w:t xml:space="preserve">уведомление об отказе в продлении ордера </w:t>
      </w:r>
      <w:bookmarkStart w:id="1" w:name="sub_2213"/>
      <w:bookmarkEnd w:id="0"/>
      <w:r w:rsidR="0049007B">
        <w:rPr>
          <w:rFonts w:ascii="Times New Roman" w:hAnsi="Times New Roman"/>
          <w:szCs w:val="28"/>
        </w:rPr>
        <w:t>по форме, приведенной в приложении 3 к настоящему Административному регламенту.</w:t>
      </w:r>
    </w:p>
    <w:bookmarkEnd w:id="1"/>
    <w:p w:rsidR="0029281D" w:rsidRDefault="0029281D" w:rsidP="0049007B">
      <w:pPr>
        <w:pStyle w:val="Standard"/>
        <w:ind w:firstLine="709"/>
        <w:jc w:val="both"/>
        <w:rPr>
          <w:sz w:val="28"/>
          <w:szCs w:val="28"/>
        </w:rPr>
      </w:pPr>
      <w:r w:rsidRPr="0049007B">
        <w:rPr>
          <w:sz w:val="28"/>
          <w:szCs w:val="28"/>
        </w:rPr>
        <w:t>12</w:t>
      </w:r>
      <w:r w:rsidRPr="0049007B">
        <w:rPr>
          <w:szCs w:val="28"/>
        </w:rPr>
        <w:t xml:space="preserve">. </w:t>
      </w:r>
      <w:r w:rsidR="0049007B" w:rsidRPr="0049007B">
        <w:rPr>
          <w:sz w:val="28"/>
          <w:szCs w:val="28"/>
        </w:rPr>
        <w:t>Общий с</w:t>
      </w:r>
      <w:r w:rsidR="0049007B" w:rsidRPr="0049007B">
        <w:rPr>
          <w:rFonts w:eastAsia="Arial Unicode MS"/>
          <w:sz w:val="28"/>
          <w:szCs w:val="28"/>
        </w:rPr>
        <w:t>рок предоставления услуги</w:t>
      </w:r>
      <w:r w:rsidRPr="0049007B">
        <w:rPr>
          <w:szCs w:val="28"/>
        </w:rPr>
        <w:t xml:space="preserve"> </w:t>
      </w:r>
      <w:r w:rsidRPr="0049007B">
        <w:rPr>
          <w:sz w:val="28"/>
          <w:szCs w:val="28"/>
        </w:rPr>
        <w:t>не должен превышать</w:t>
      </w:r>
      <w:r w:rsidR="0004271D" w:rsidRPr="0004271D">
        <w:rPr>
          <w:sz w:val="28"/>
          <w:szCs w:val="28"/>
        </w:rPr>
        <w:br/>
      </w:r>
      <w:r w:rsidR="0049007B">
        <w:rPr>
          <w:sz w:val="28"/>
          <w:szCs w:val="28"/>
        </w:rPr>
        <w:t>15</w:t>
      </w:r>
      <w:r w:rsidRPr="0049007B">
        <w:rPr>
          <w:sz w:val="28"/>
          <w:szCs w:val="28"/>
        </w:rPr>
        <w:t xml:space="preserve"> </w:t>
      </w:r>
      <w:r w:rsidR="0049007B">
        <w:rPr>
          <w:sz w:val="28"/>
          <w:szCs w:val="28"/>
        </w:rPr>
        <w:t>рабочих</w:t>
      </w:r>
      <w:r w:rsidR="00FF6C7A" w:rsidRPr="0049007B">
        <w:rPr>
          <w:sz w:val="28"/>
          <w:szCs w:val="28"/>
        </w:rPr>
        <w:t xml:space="preserve"> </w:t>
      </w:r>
      <w:r w:rsidRPr="0049007B">
        <w:rPr>
          <w:sz w:val="28"/>
          <w:szCs w:val="28"/>
        </w:rPr>
        <w:t xml:space="preserve">дней </w:t>
      </w:r>
      <w:proofErr w:type="gramStart"/>
      <w:r w:rsidR="0049007B">
        <w:rPr>
          <w:sz w:val="28"/>
          <w:szCs w:val="28"/>
        </w:rPr>
        <w:t>с даты регистрации</w:t>
      </w:r>
      <w:proofErr w:type="gramEnd"/>
      <w:r w:rsidR="0049007B">
        <w:rPr>
          <w:sz w:val="28"/>
          <w:szCs w:val="28"/>
        </w:rPr>
        <w:t xml:space="preserve"> заявления о предоставлении услуги (далее – заявление).</w:t>
      </w:r>
    </w:p>
    <w:p w:rsidR="0065439F" w:rsidRDefault="0065439F" w:rsidP="0049007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выполнения аварийных работ срок предоставления услуги – в течение 2 рабочих дней с момента подачи заявления.</w:t>
      </w:r>
    </w:p>
    <w:p w:rsidR="0065439F" w:rsidRPr="0049007B" w:rsidRDefault="0065439F" w:rsidP="0049007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Услуга считается предоставленной с момента получения заявителем ее результата.</w:t>
      </w:r>
    </w:p>
    <w:p w:rsidR="0029281D" w:rsidRPr="00900541" w:rsidRDefault="0065439F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</w:t>
      </w:r>
      <w:r w:rsidR="0029281D" w:rsidRPr="00900541">
        <w:rPr>
          <w:rFonts w:ascii="Times New Roman" w:hAnsi="Times New Roman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51-ФЗ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05.12.1994,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32, статья 3301);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Cs w:val="28"/>
        </w:rPr>
        <w:t xml:space="preserve">                 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190-ФЗ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Российская газета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30.12.2004,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290);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136-ФЗ </w:t>
      </w:r>
      <w:r w:rsidRPr="00F55BF1">
        <w:rPr>
          <w:rFonts w:ascii="Times New Roman" w:hAnsi="Times New Roman"/>
          <w:szCs w:val="28"/>
        </w:rPr>
        <w:lastRenderedPageBreak/>
        <w:t>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29.10.2001,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44, статья 4147);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1C51C1">
        <w:rPr>
          <w:rFonts w:ascii="Times New Roman" w:hAnsi="Times New Roman"/>
          <w:szCs w:val="28"/>
        </w:rPr>
        <w:t>Федеральный закон от 10 декабря 1995 г. № 196-ФЗ «О безопасности дорожного движения» («Собрание законодательства Российской Федерации», 11.12.1995, № 50, ст. 4873; «Российская газета», № 245, 26.12.1995);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Федеральный закон от </w:t>
      </w:r>
      <w:r>
        <w:rPr>
          <w:rFonts w:ascii="Times New Roman" w:hAnsi="Times New Roman"/>
          <w:szCs w:val="28"/>
        </w:rPr>
        <w:t>0</w:t>
      </w:r>
      <w:r w:rsidRPr="00F55BF1">
        <w:rPr>
          <w:rFonts w:ascii="Times New Roman" w:hAnsi="Times New Roman"/>
          <w:szCs w:val="28"/>
        </w:rPr>
        <w:t>6 октября 2003 г</w:t>
      </w:r>
      <w:r>
        <w:rPr>
          <w:rFonts w:ascii="Times New Roman" w:hAnsi="Times New Roman"/>
          <w:szCs w:val="28"/>
        </w:rPr>
        <w:t>.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131-ФЗ 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06.10.2003,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40, статья 3822);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1C51C1">
        <w:rPr>
          <w:rFonts w:ascii="Times New Roman" w:hAnsi="Times New Roman"/>
          <w:szCs w:val="28"/>
        </w:rPr>
        <w:t>Федеральный закон от 02 мая 2006 г.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05.05.2006; «Парламентская газета», № 70-71, 11.05.2006);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>Федеральный закон от 27 июля 2006 г</w:t>
      </w:r>
      <w:r>
        <w:rPr>
          <w:rFonts w:ascii="Times New Roman" w:hAnsi="Times New Roman"/>
          <w:szCs w:val="28"/>
        </w:rPr>
        <w:t>.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152-ФЗ 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О персональных данных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Российская газета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29.07.2006,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165);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Федеральный закон от </w:t>
      </w:r>
      <w:r>
        <w:rPr>
          <w:rFonts w:ascii="Times New Roman" w:hAnsi="Times New Roman"/>
          <w:szCs w:val="28"/>
        </w:rPr>
        <w:t>0</w:t>
      </w:r>
      <w:r w:rsidRPr="00F55BF1">
        <w:rPr>
          <w:rFonts w:ascii="Times New Roman" w:hAnsi="Times New Roman"/>
          <w:szCs w:val="28"/>
        </w:rPr>
        <w:t>8 ноября 2007 г</w:t>
      </w:r>
      <w:r>
        <w:rPr>
          <w:rFonts w:ascii="Times New Roman" w:hAnsi="Times New Roman"/>
          <w:szCs w:val="28"/>
        </w:rPr>
        <w:t>.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257-ФЗ 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12.11.2007,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46, статья 5553);</w:t>
      </w:r>
    </w:p>
    <w:p w:rsidR="0065439F" w:rsidRPr="008855BD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</w:t>
      </w:r>
      <w:r>
        <w:rPr>
          <w:rFonts w:ascii="Times New Roman" w:hAnsi="Times New Roman"/>
          <w:szCs w:val="28"/>
        </w:rPr>
        <w:t xml:space="preserve"> (далее – Закон № 210 ФЗ)</w:t>
      </w:r>
      <w:r w:rsidRPr="008855BD">
        <w:rPr>
          <w:rFonts w:ascii="Times New Roman" w:hAnsi="Times New Roman"/>
          <w:szCs w:val="28"/>
        </w:rPr>
        <w:t>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15, ст. 2036; «Парламентская газета», № 17, 08-14.04.2011; «Российская газета», № 75, 08.04.2011168, 30.07.2010)</w:t>
      </w:r>
      <w:r>
        <w:rPr>
          <w:rFonts w:ascii="Times New Roman" w:hAnsi="Times New Roman"/>
          <w:szCs w:val="28"/>
        </w:rPr>
        <w:t xml:space="preserve"> (далее – Закон № 63-ФЗ)</w:t>
      </w:r>
      <w:r w:rsidRPr="008855BD">
        <w:rPr>
          <w:rFonts w:ascii="Times New Roman" w:hAnsi="Times New Roman"/>
          <w:szCs w:val="28"/>
        </w:rPr>
        <w:t>;</w:t>
      </w:r>
    </w:p>
    <w:p w:rsidR="0065439F" w:rsidRDefault="00226828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hyperlink r:id="rId13" w:tooltip="Решение Ставропольской городской Думы от 11.05.2016 N 847 (ред. от 25.07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="0065439F" w:rsidRPr="00532979">
          <w:rPr>
            <w:rFonts w:ascii="Times New Roman" w:hAnsi="Times New Roman"/>
            <w:szCs w:val="28"/>
          </w:rPr>
          <w:t>решение</w:t>
        </w:r>
      </w:hyperlink>
      <w:r w:rsidR="0065439F" w:rsidRPr="00532979">
        <w:rPr>
          <w:rFonts w:ascii="Times New Roman" w:hAnsi="Times New Roman"/>
          <w:szCs w:val="28"/>
        </w:rPr>
        <w:t xml:space="preserve"> Ставропольской городской Думы от 11 мая 2016 г. № 847                  «Об Уставе муниципального образования города Ставрополя Ставропольского края» («Вечерний Ставрополь», 21.05.2016, № 93);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1C51C1">
        <w:rPr>
          <w:rFonts w:ascii="Times New Roman" w:hAnsi="Times New Roman"/>
          <w:szCs w:val="28"/>
        </w:rPr>
        <w:t>решение Ставропольской городской Думы от</w:t>
      </w:r>
      <w:r>
        <w:rPr>
          <w:rFonts w:ascii="Times New Roman" w:hAnsi="Times New Roman"/>
          <w:szCs w:val="28"/>
        </w:rPr>
        <w:t xml:space="preserve"> </w:t>
      </w:r>
      <w:r w:rsidRPr="001C51C1">
        <w:rPr>
          <w:rFonts w:ascii="Times New Roman" w:hAnsi="Times New Roman"/>
          <w:szCs w:val="28"/>
        </w:rPr>
        <w:t>23</w:t>
      </w:r>
      <w:r>
        <w:rPr>
          <w:rFonts w:ascii="Times New Roman" w:hAnsi="Times New Roman"/>
          <w:szCs w:val="28"/>
        </w:rPr>
        <w:t xml:space="preserve"> августа </w:t>
      </w:r>
      <w:r w:rsidRPr="001C51C1">
        <w:rPr>
          <w:rFonts w:ascii="Times New Roman" w:hAnsi="Times New Roman"/>
          <w:szCs w:val="28"/>
        </w:rPr>
        <w:t>2017</w:t>
      </w:r>
      <w:r>
        <w:rPr>
          <w:rFonts w:ascii="Times New Roman" w:hAnsi="Times New Roman"/>
          <w:szCs w:val="28"/>
        </w:rPr>
        <w:t xml:space="preserve"> г.</w:t>
      </w:r>
      <w:r w:rsidRPr="001C51C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1C51C1">
        <w:rPr>
          <w:rFonts w:ascii="Times New Roman" w:hAnsi="Times New Roman"/>
          <w:szCs w:val="28"/>
        </w:rPr>
        <w:t xml:space="preserve"> 127</w:t>
      </w:r>
      <w:r>
        <w:rPr>
          <w:rFonts w:ascii="Times New Roman" w:hAnsi="Times New Roman"/>
          <w:szCs w:val="28"/>
        </w:rPr>
        <w:t xml:space="preserve"> «</w:t>
      </w:r>
      <w:r w:rsidRPr="001C51C1">
        <w:rPr>
          <w:rFonts w:ascii="Times New Roman" w:hAnsi="Times New Roman"/>
          <w:szCs w:val="28"/>
        </w:rPr>
        <w:t xml:space="preserve">Об утверждении </w:t>
      </w:r>
      <w:proofErr w:type="gramStart"/>
      <w:r w:rsidRPr="001C51C1">
        <w:rPr>
          <w:rFonts w:ascii="Times New Roman" w:hAnsi="Times New Roman"/>
          <w:szCs w:val="28"/>
        </w:rPr>
        <w:t>Правил благоустройства территории муниципального образования города Ставрополя Ставропольского</w:t>
      </w:r>
      <w:proofErr w:type="gramEnd"/>
      <w:r w:rsidRPr="001C51C1">
        <w:rPr>
          <w:rFonts w:ascii="Times New Roman" w:hAnsi="Times New Roman"/>
          <w:szCs w:val="28"/>
        </w:rPr>
        <w:t xml:space="preserve"> края</w:t>
      </w:r>
      <w:r>
        <w:rPr>
          <w:rFonts w:ascii="Times New Roman" w:hAnsi="Times New Roman"/>
          <w:szCs w:val="28"/>
        </w:rPr>
        <w:t>» (п</w:t>
      </w:r>
      <w:r w:rsidRPr="001C51C1">
        <w:rPr>
          <w:rFonts w:ascii="Times New Roman" w:hAnsi="Times New Roman"/>
          <w:szCs w:val="28"/>
        </w:rPr>
        <w:t>ервоначальный текст документа опубликован в издании</w:t>
      </w:r>
      <w:r>
        <w:rPr>
          <w:rFonts w:ascii="Times New Roman" w:hAnsi="Times New Roman"/>
          <w:szCs w:val="28"/>
        </w:rPr>
        <w:t xml:space="preserve"> «</w:t>
      </w:r>
      <w:r w:rsidRPr="001C51C1">
        <w:rPr>
          <w:rFonts w:ascii="Times New Roman" w:hAnsi="Times New Roman"/>
          <w:szCs w:val="28"/>
        </w:rPr>
        <w:t>Вечерний Ставрополь</w:t>
      </w:r>
      <w:r>
        <w:rPr>
          <w:rFonts w:ascii="Times New Roman" w:hAnsi="Times New Roman"/>
          <w:szCs w:val="28"/>
        </w:rPr>
        <w:t>»</w:t>
      </w:r>
      <w:r w:rsidRPr="001C51C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№ 159, 06.09.2017);</w:t>
      </w:r>
    </w:p>
    <w:p w:rsidR="00E2429D" w:rsidRDefault="00226828" w:rsidP="0065439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hyperlink r:id="rId14" w:history="1">
        <w:r w:rsidR="00F15645" w:rsidRPr="00051758">
          <w:rPr>
            <w:rFonts w:ascii="Times New Roman" w:hAnsi="Times New Roman"/>
            <w:szCs w:val="28"/>
          </w:rPr>
          <w:t>постановление</w:t>
        </w:r>
      </w:hyperlink>
      <w:r w:rsidR="00F15645" w:rsidRPr="00051758">
        <w:rPr>
          <w:rFonts w:ascii="Times New Roman" w:hAnsi="Times New Roman"/>
          <w:szCs w:val="28"/>
        </w:rPr>
        <w:t xml:space="preserve"> админ</w:t>
      </w:r>
      <w:r w:rsidR="00E2429D" w:rsidRPr="00051758">
        <w:rPr>
          <w:rFonts w:ascii="Times New Roman" w:hAnsi="Times New Roman"/>
          <w:szCs w:val="28"/>
        </w:rPr>
        <w:t>истрации города Ставрополя от 15.05</w:t>
      </w:r>
      <w:r w:rsidR="00F15645" w:rsidRPr="00051758">
        <w:rPr>
          <w:rFonts w:ascii="Times New Roman" w:hAnsi="Times New Roman"/>
          <w:szCs w:val="28"/>
        </w:rPr>
        <w:t xml:space="preserve">.2015 </w:t>
      </w:r>
      <w:r w:rsidR="00051758">
        <w:rPr>
          <w:rFonts w:ascii="Times New Roman" w:hAnsi="Times New Roman"/>
          <w:szCs w:val="28"/>
        </w:rPr>
        <w:br/>
      </w:r>
      <w:r w:rsidR="00E2429D" w:rsidRPr="00051758">
        <w:rPr>
          <w:rFonts w:ascii="Times New Roman" w:hAnsi="Times New Roman"/>
          <w:szCs w:val="28"/>
        </w:rPr>
        <w:t>№</w:t>
      </w:r>
      <w:r w:rsidR="00F15645" w:rsidRPr="00051758">
        <w:rPr>
          <w:rFonts w:ascii="Times New Roman" w:hAnsi="Times New Roman"/>
          <w:szCs w:val="28"/>
        </w:rPr>
        <w:t xml:space="preserve"> </w:t>
      </w:r>
      <w:r w:rsidR="00E2429D" w:rsidRPr="00051758">
        <w:rPr>
          <w:rFonts w:ascii="Times New Roman" w:hAnsi="Times New Roman"/>
          <w:szCs w:val="28"/>
        </w:rPr>
        <w:t>890</w:t>
      </w:r>
      <w:r w:rsidR="00A615ED" w:rsidRPr="00051758">
        <w:rPr>
          <w:rFonts w:ascii="Times New Roman" w:hAnsi="Times New Roman"/>
          <w:szCs w:val="28"/>
        </w:rPr>
        <w:t xml:space="preserve"> «</w:t>
      </w:r>
      <w:r w:rsidR="00F15645" w:rsidRPr="00051758">
        <w:rPr>
          <w:rFonts w:ascii="Times New Roman" w:hAnsi="Times New Roman"/>
          <w:szCs w:val="28"/>
        </w:rPr>
        <w:t>Об утверждении Положени</w:t>
      </w:r>
      <w:r w:rsidR="00E2429D" w:rsidRPr="00051758">
        <w:rPr>
          <w:rFonts w:ascii="Times New Roman" w:hAnsi="Times New Roman"/>
          <w:szCs w:val="28"/>
        </w:rPr>
        <w:t>й</w:t>
      </w:r>
      <w:r w:rsidR="00F15645" w:rsidRPr="00051758">
        <w:rPr>
          <w:rFonts w:ascii="Times New Roman" w:hAnsi="Times New Roman"/>
          <w:szCs w:val="28"/>
        </w:rPr>
        <w:t xml:space="preserve"> </w:t>
      </w:r>
      <w:r w:rsidR="00E2429D" w:rsidRPr="00051758">
        <w:rPr>
          <w:rFonts w:ascii="Times New Roman" w:hAnsi="Times New Roman"/>
          <w:szCs w:val="28"/>
        </w:rPr>
        <w:t>об администрациях районов города Ставропол</w:t>
      </w:r>
      <w:r w:rsidR="001C5A24" w:rsidRPr="00051758">
        <w:rPr>
          <w:rFonts w:ascii="Times New Roman" w:hAnsi="Times New Roman"/>
          <w:szCs w:val="28"/>
        </w:rPr>
        <w:t>я»</w:t>
      </w:r>
      <w:r w:rsidR="0065439F">
        <w:rPr>
          <w:rFonts w:ascii="Times New Roman" w:hAnsi="Times New Roman"/>
          <w:szCs w:val="28"/>
        </w:rPr>
        <w:t>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последующие редакции указа</w:t>
      </w:r>
      <w:r>
        <w:rPr>
          <w:rFonts w:ascii="Times New Roman" w:hAnsi="Times New Roman"/>
          <w:szCs w:val="28"/>
        </w:rPr>
        <w:t>нных нормативных правовых актов;</w:t>
      </w:r>
    </w:p>
    <w:p w:rsidR="0065439F" w:rsidRDefault="0065439F" w:rsidP="0065439F">
      <w:pPr>
        <w:pStyle w:val="af9"/>
        <w:tabs>
          <w:tab w:val="left" w:pos="709"/>
        </w:tabs>
        <w:spacing w:before="0"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нормативные правовые акты Российской Федерации </w:t>
      </w:r>
      <w:r w:rsidRPr="00A34D1B">
        <w:rPr>
          <w:sz w:val="28"/>
          <w:szCs w:val="28"/>
        </w:rPr>
        <w:t>и Став</w:t>
      </w:r>
      <w:r>
        <w:rPr>
          <w:sz w:val="28"/>
          <w:szCs w:val="28"/>
        </w:rPr>
        <w:t>ропольского края, муниципальные правовые актами, а также настоящий Административный регламент</w:t>
      </w:r>
      <w:r w:rsidRPr="00A34D1B">
        <w:rPr>
          <w:sz w:val="28"/>
          <w:szCs w:val="28"/>
        </w:rPr>
        <w:t>.</w:t>
      </w:r>
    </w:p>
    <w:p w:rsidR="0065439F" w:rsidRPr="00900541" w:rsidRDefault="0065439F" w:rsidP="0065439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393936" w:rsidRDefault="00393936" w:rsidP="00393936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87C50" w:rsidRPr="00483389" w:rsidRDefault="00587C50" w:rsidP="00587C5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Российской Федерации и нормативными правовыми актами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Ставропольского края, муниципальными правовыми актами города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Ставрополя для предоставления муниципальной услуги,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подлежащих представлению заявителем, порядок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их представления, в том числе в электронной форме (бланки заявления и иные документы, подаваемые</w:t>
      </w:r>
      <w:r w:rsidR="004F209D" w:rsidRPr="00483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389">
        <w:rPr>
          <w:rFonts w:ascii="Times New Roman" w:hAnsi="Times New Roman" w:cs="Times New Roman"/>
          <w:b w:val="0"/>
          <w:sz w:val="28"/>
          <w:szCs w:val="28"/>
        </w:rPr>
        <w:t>заявителем в связи с предоставлением муниципальной услуги,</w:t>
      </w:r>
      <w:r w:rsidR="004F209D" w:rsidRPr="00483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389">
        <w:rPr>
          <w:rFonts w:ascii="Times New Roman" w:hAnsi="Times New Roman" w:cs="Times New Roman"/>
          <w:b w:val="0"/>
          <w:sz w:val="28"/>
          <w:szCs w:val="28"/>
        </w:rPr>
        <w:t>приводятся в приложениях к Административному регламенту)</w:t>
      </w:r>
    </w:p>
    <w:p w:rsidR="00587C50" w:rsidRPr="00900541" w:rsidRDefault="00587C50" w:rsidP="00587C50">
      <w:pPr>
        <w:pStyle w:val="ConsPlusNormal"/>
        <w:jc w:val="both"/>
        <w:rPr>
          <w:rFonts w:ascii="Times New Roman" w:hAnsi="Times New Roman"/>
          <w:szCs w:val="28"/>
        </w:rPr>
      </w:pP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2" w:name="P173"/>
      <w:bookmarkEnd w:id="2"/>
      <w:r w:rsidRPr="00AE7344">
        <w:rPr>
          <w:rFonts w:ascii="Times New Roman" w:hAnsi="Times New Roman"/>
          <w:szCs w:val="28"/>
        </w:rPr>
        <w:t xml:space="preserve">15. Для получения услуги заявителем подается </w:t>
      </w:r>
      <w:hyperlink r:id="rId15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Pr="00AE7344">
          <w:rPr>
            <w:rFonts w:ascii="Times New Roman" w:hAnsi="Times New Roman"/>
            <w:szCs w:val="28"/>
          </w:rPr>
          <w:t>заявление</w:t>
        </w:r>
      </w:hyperlink>
      <w:r w:rsidRPr="00AE7344">
        <w:rPr>
          <w:rFonts w:ascii="Times New Roman" w:hAnsi="Times New Roman"/>
          <w:szCs w:val="28"/>
        </w:rPr>
        <w:t xml:space="preserve"> в соответствии с приложением № 1 к Административному регламенту с</w:t>
      </w:r>
      <w:r w:rsidRPr="00AE7344">
        <w:rPr>
          <w:rFonts w:ascii="Times New Roman" w:hAnsi="Times New Roman"/>
          <w:sz w:val="6"/>
          <w:szCs w:val="6"/>
        </w:rPr>
        <w:t xml:space="preserve"> </w:t>
      </w:r>
      <w:r w:rsidRPr="00AE7344">
        <w:rPr>
          <w:rFonts w:ascii="Times New Roman" w:hAnsi="Times New Roman"/>
          <w:szCs w:val="28"/>
        </w:rPr>
        <w:t>приложением</w:t>
      </w:r>
      <w:r w:rsidR="00B70D6D">
        <w:rPr>
          <w:rFonts w:ascii="Times New Roman" w:hAnsi="Times New Roman"/>
          <w:szCs w:val="28"/>
        </w:rPr>
        <w:t xml:space="preserve"> </w:t>
      </w:r>
      <w:r w:rsidRPr="00AE7344">
        <w:rPr>
          <w:rFonts w:ascii="Times New Roman" w:hAnsi="Times New Roman"/>
          <w:sz w:val="6"/>
          <w:szCs w:val="6"/>
        </w:rPr>
        <w:t xml:space="preserve"> </w:t>
      </w:r>
      <w:r w:rsidRPr="00AE7344">
        <w:rPr>
          <w:rFonts w:ascii="Times New Roman" w:hAnsi="Times New Roman"/>
          <w:szCs w:val="28"/>
        </w:rPr>
        <w:t>следующих документов: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1) документ, удостоверяющий личность заявителя  - для физических лиц;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 документ, удостоверяющий личность представителя заявителя;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3) документ, удостоверяющий полномочия представителя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4) проект проведения работ, согласованный с заинтересованными службами, отвечающими за сохранность инженерных коммуникаций;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5) календарный график производства работ;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6) соглашение (договор) с собственником или уполномоченным им лицом о восстановлении благоустройства земельного участка, на территории которого будут проводиться работы по ремонту коммуникаций;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 xml:space="preserve">7) схемы организации движения и ограждения места производства работ (в </w:t>
      </w:r>
      <w:proofErr w:type="gramStart"/>
      <w:r w:rsidRPr="00AE7344">
        <w:rPr>
          <w:rFonts w:ascii="Times New Roman" w:hAnsi="Times New Roman"/>
          <w:szCs w:val="28"/>
        </w:rPr>
        <w:t>местах</w:t>
      </w:r>
      <w:proofErr w:type="gramEnd"/>
      <w:r w:rsidRPr="00AE7344">
        <w:rPr>
          <w:rFonts w:ascii="Times New Roman" w:hAnsi="Times New Roman"/>
          <w:szCs w:val="28"/>
        </w:rPr>
        <w:t xml:space="preserve"> проведения которых возникает необходимость временного изменения движения транспортных, пешеходных и велосипедных потоков).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 xml:space="preserve">16. Для продления ордера (в случае, если работы не могут быть выполнены в первоначальные сроки, указанные в ордере) заявителю необходимо представить заявление на имя </w:t>
      </w:r>
      <w:r w:rsidR="00BB2EF6">
        <w:rPr>
          <w:rFonts w:ascii="Times New Roman" w:hAnsi="Times New Roman"/>
          <w:szCs w:val="28"/>
        </w:rPr>
        <w:t>главы Администрации</w:t>
      </w:r>
      <w:r w:rsidRPr="00AE7344">
        <w:rPr>
          <w:rFonts w:ascii="Times New Roman" w:hAnsi="Times New Roman"/>
          <w:szCs w:val="28"/>
        </w:rPr>
        <w:t xml:space="preserve"> на продление ордера по форме, приведенной в приложении 1 к настоящему Административному регламенту с указанием причины продления и документы, подтверждающие причины продления;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 оригинал ранее выданного  ордера.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17</w:t>
      </w:r>
      <w:r w:rsidRPr="008855BD">
        <w:rPr>
          <w:rFonts w:ascii="Times New Roman" w:hAnsi="Times New Roman"/>
          <w:szCs w:val="28"/>
        </w:rPr>
        <w:t xml:space="preserve">. Заявление и </w:t>
      </w:r>
      <w:r>
        <w:rPr>
          <w:rFonts w:ascii="Times New Roman" w:hAnsi="Times New Roman"/>
          <w:szCs w:val="28"/>
        </w:rPr>
        <w:t xml:space="preserve">документы, указанные в пункте </w:t>
      </w:r>
      <w:r w:rsidRPr="00860EED">
        <w:rPr>
          <w:rFonts w:ascii="Times New Roman" w:hAnsi="Times New Roman"/>
          <w:szCs w:val="28"/>
        </w:rPr>
        <w:t>15</w:t>
      </w:r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настоящего </w:t>
      </w:r>
      <w:r w:rsidRPr="008855BD">
        <w:rPr>
          <w:rFonts w:ascii="Times New Roman" w:hAnsi="Times New Roman"/>
          <w:szCs w:val="28"/>
        </w:rPr>
        <w:t>Административного регламента, могут быть предоставлены заявителем лично, путем направления их посредством факсимильной связи с последующим представлением оригиналов, в электронной форме с использованием информационно-телекоммуникационной сети «Интернет» посредством электронной почты,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>18</w:t>
      </w:r>
      <w:r w:rsidRPr="008855BD">
        <w:rPr>
          <w:rFonts w:ascii="Times New Roman" w:hAnsi="Times New Roman"/>
          <w:szCs w:val="28"/>
        </w:rPr>
        <w:t>. При обращении за предоставлением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</w:t>
      </w:r>
      <w:proofErr w:type="gramStart"/>
      <w:r w:rsidRPr="008855BD">
        <w:rPr>
          <w:rFonts w:ascii="Times New Roman" w:hAnsi="Times New Roman"/>
          <w:szCs w:val="28"/>
        </w:rPr>
        <w:t>1</w:t>
      </w:r>
      <w:proofErr w:type="gramEnd"/>
      <w:r w:rsidRPr="008855BD">
        <w:rPr>
          <w:rFonts w:ascii="Times New Roman" w:hAnsi="Times New Roman"/>
          <w:szCs w:val="28"/>
        </w:rPr>
        <w:t>, КС2, КС3, КВ1, КВ2, КА1.</w:t>
      </w:r>
    </w:p>
    <w:p w:rsidR="00507F52" w:rsidRPr="0035392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19</w:t>
      </w:r>
      <w:r w:rsidRPr="0035392D">
        <w:rPr>
          <w:rFonts w:ascii="Times New Roman" w:hAnsi="Times New Roman"/>
          <w:szCs w:val="28"/>
        </w:rPr>
        <w:t xml:space="preserve">. </w:t>
      </w:r>
      <w:hyperlink r:id="rId16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Pr="0035392D">
          <w:rPr>
            <w:rFonts w:ascii="Times New Roman" w:hAnsi="Times New Roman"/>
            <w:szCs w:val="28"/>
          </w:rPr>
          <w:t>Правила</w:t>
        </w:r>
      </w:hyperlink>
      <w:r w:rsidRPr="0035392D">
        <w:rPr>
          <w:rFonts w:ascii="Times New Roman" w:hAnsi="Times New Roman"/>
          <w:szCs w:val="28"/>
        </w:rPr>
        <w:t xml:space="preserve"> использования электронной подписи при обращении                                        за получением услуги установлены постановлением Правительства Российской Федерации от 25.08.2012 № 852.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20. </w:t>
      </w:r>
      <w:r w:rsidRPr="008855BD">
        <w:rPr>
          <w:rFonts w:ascii="Times New Roman" w:hAnsi="Times New Roman"/>
          <w:szCs w:val="28"/>
        </w:rPr>
        <w:t xml:space="preserve">Для использования электронной подписи при обращении </w:t>
      </w:r>
      <w:r>
        <w:rPr>
          <w:rFonts w:ascii="Times New Roman" w:hAnsi="Times New Roman"/>
          <w:szCs w:val="28"/>
        </w:rPr>
        <w:t xml:space="preserve">                                  </w:t>
      </w:r>
      <w:r w:rsidRPr="008855BD">
        <w:rPr>
          <w:rFonts w:ascii="Times New Roman" w:hAnsi="Times New Roman"/>
          <w:szCs w:val="28"/>
        </w:rPr>
        <w:t xml:space="preserve">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>
        <w:rPr>
          <w:rFonts w:ascii="Times New Roman" w:hAnsi="Times New Roman"/>
          <w:szCs w:val="28"/>
        </w:rPr>
        <w:t>Законом</w:t>
      </w:r>
      <w:r w:rsidRPr="008855BD">
        <w:rPr>
          <w:rFonts w:ascii="Times New Roman" w:hAnsi="Times New Roman"/>
          <w:szCs w:val="28"/>
        </w:rPr>
        <w:t xml:space="preserve"> № 63-ФЗ (далее - удостоверяющий центр).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21. </w:t>
      </w:r>
      <w:r w:rsidRPr="008855BD">
        <w:rPr>
          <w:rFonts w:ascii="Times New Roman" w:hAnsi="Times New Roman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22. </w:t>
      </w:r>
      <w:r w:rsidRPr="008855BD">
        <w:rPr>
          <w:rFonts w:ascii="Times New Roman" w:hAnsi="Times New Roman"/>
          <w:szCs w:val="28"/>
        </w:rPr>
        <w:t xml:space="preserve">Использование заявителем электронной подписи осуществляется                                        с соблюдением обязанностей, предусмотренных </w:t>
      </w:r>
      <w:hyperlink r:id="rId17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/>
            <w:szCs w:val="28"/>
          </w:rPr>
          <w:t>статьей 10</w:t>
        </w:r>
      </w:hyperlink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Закона </w:t>
      </w:r>
      <w:r w:rsidRPr="008855BD">
        <w:rPr>
          <w:rFonts w:ascii="Times New Roman" w:hAnsi="Times New Roman"/>
          <w:szCs w:val="28"/>
        </w:rPr>
        <w:t>№ 63-ФЗ.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23. </w:t>
      </w:r>
      <w:r w:rsidRPr="00B05EEA">
        <w:rPr>
          <w:rFonts w:ascii="Times New Roman" w:hAnsi="Times New Roman"/>
          <w:szCs w:val="28"/>
        </w:rPr>
        <w:t xml:space="preserve">В соответствии с пунктами 1, 2 и 4 части 1 статьи 7 Закона </w:t>
      </w:r>
      <w:r>
        <w:rPr>
          <w:rFonts w:ascii="Times New Roman" w:hAnsi="Times New Roman"/>
          <w:szCs w:val="28"/>
        </w:rPr>
        <w:t xml:space="preserve">                      </w:t>
      </w:r>
      <w:r w:rsidRPr="00B05EEA">
        <w:rPr>
          <w:rFonts w:ascii="Times New Roman" w:hAnsi="Times New Roman"/>
          <w:szCs w:val="28"/>
        </w:rPr>
        <w:t xml:space="preserve">№ 210-ФЗ </w:t>
      </w:r>
      <w:r w:rsidR="00980403">
        <w:rPr>
          <w:rFonts w:ascii="Times New Roman" w:hAnsi="Times New Roman"/>
          <w:szCs w:val="28"/>
        </w:rPr>
        <w:t>Администрация</w:t>
      </w:r>
      <w:r w:rsidRPr="00B05EEA">
        <w:rPr>
          <w:rFonts w:ascii="Times New Roman" w:hAnsi="Times New Roman"/>
          <w:szCs w:val="28"/>
        </w:rPr>
        <w:t xml:space="preserve"> не вправе требовать  от заявителя: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2) представления документов и информации, которые находятся                         в распоряжении органов, предоставляющих государственные или муниципальные услуги, иных органов и организаций, участвующих                            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B05EEA">
        <w:rPr>
          <w:rFonts w:ascii="Times New Roman" w:hAnsi="Times New Roman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              № 210-ФЗ;</w:t>
      </w:r>
      <w:proofErr w:type="gramEnd"/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услуги, либо в предоставлении услуги, за исключением следующих случаев: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и документов, необходимых для предоставления услуги;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lastRenderedPageBreak/>
        <w:t xml:space="preserve">б) наличие ошибок в заявлении и документах, необходимых для предоставления услуги, поданных заявителем после первоначального отказа              в приеме заявления и документов, необходимых для предоставления услуги,                либо в предоставлении услуги и не включенных в представленный ранее комплект документов;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в)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услуги, либо в предоставлении услуги; 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B05EEA">
        <w:rPr>
          <w:rFonts w:ascii="Times New Roman" w:hAnsi="Times New Roman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                    лица, специалиста отдела </w:t>
      </w:r>
      <w:r w:rsidR="00BB2EF6">
        <w:rPr>
          <w:rFonts w:ascii="Times New Roman" w:hAnsi="Times New Roman"/>
          <w:szCs w:val="28"/>
        </w:rPr>
        <w:t>благоустройства Администрации</w:t>
      </w:r>
      <w:r w:rsidRPr="00B05EEA">
        <w:rPr>
          <w:rFonts w:ascii="Times New Roman" w:hAnsi="Times New Roman"/>
          <w:szCs w:val="28"/>
        </w:rPr>
        <w:t xml:space="preserve">, работника МКУ «МФЦ» при первоначальном отказе в приеме заявления и документов, необходимых для предоставления услуги, либо в предоставлении услуги, о чем в письменном виде за подписью </w:t>
      </w:r>
      <w:r w:rsidR="00BB2EF6">
        <w:rPr>
          <w:rFonts w:ascii="Times New Roman" w:hAnsi="Times New Roman"/>
          <w:szCs w:val="28"/>
        </w:rPr>
        <w:t>первого заместителя главы Администрации</w:t>
      </w:r>
      <w:r w:rsidRPr="00B05EEA">
        <w:rPr>
          <w:rFonts w:ascii="Times New Roman" w:hAnsi="Times New Roman"/>
          <w:szCs w:val="28"/>
        </w:rPr>
        <w:t>, руководителя МКУ «МФЦ» при первоначальном отказе в приеме заявления и документов, необходимых для</w:t>
      </w:r>
      <w:proofErr w:type="gramEnd"/>
      <w:r w:rsidRPr="00B05EEA">
        <w:rPr>
          <w:rFonts w:ascii="Times New Roman" w:hAnsi="Times New Roman"/>
          <w:szCs w:val="28"/>
        </w:rPr>
        <w:t xml:space="preserve"> предоставления услуги, уведомляется заявитель, а также приносятся извинения за доставленные неудобства.</w:t>
      </w:r>
    </w:p>
    <w:p w:rsidR="00507F52" w:rsidRDefault="00507F52" w:rsidP="00507F52">
      <w:pPr>
        <w:pStyle w:val="ConsPlusNormal"/>
        <w:ind w:firstLine="540"/>
        <w:jc w:val="both"/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bookmarkStart w:id="3" w:name="Par183"/>
      <w:bookmarkEnd w:id="3"/>
      <w:r w:rsidRPr="008855BD">
        <w:rPr>
          <w:rFonts w:ascii="Times New Roman" w:hAnsi="Times New Roman"/>
          <w:szCs w:val="28"/>
        </w:rPr>
        <w:t>Исчерпывающий перечень оснований для отказа в приеме заявления и документов, необходимых для предоставления услуги, в том числе представленных в электронной форме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rPr>
          <w:rFonts w:ascii="Times New Roman" w:hAnsi="Times New Roman"/>
          <w:szCs w:val="28"/>
        </w:rPr>
      </w:pPr>
    </w:p>
    <w:p w:rsidR="00507F52" w:rsidRPr="00E10268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4" w:name="Par202"/>
      <w:bookmarkEnd w:id="4"/>
      <w:r w:rsidRPr="003E46FE">
        <w:rPr>
          <w:rFonts w:ascii="Times New Roman" w:hAnsi="Times New Roman"/>
          <w:szCs w:val="28"/>
        </w:rPr>
        <w:t xml:space="preserve">24.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</w:t>
      </w:r>
      <w:r w:rsidRPr="00E10268">
        <w:rPr>
          <w:rFonts w:ascii="Times New Roman" w:hAnsi="Times New Roman"/>
          <w:szCs w:val="28"/>
        </w:rPr>
        <w:t>заявление и документы, недействительной.</w:t>
      </w:r>
    </w:p>
    <w:p w:rsidR="00507F52" w:rsidRPr="00E10268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10268">
        <w:rPr>
          <w:rFonts w:ascii="Times New Roman" w:hAnsi="Times New Roman"/>
          <w:szCs w:val="28"/>
        </w:rPr>
        <w:t xml:space="preserve">25. </w:t>
      </w:r>
      <w:proofErr w:type="gramStart"/>
      <w:r w:rsidRPr="00E10268">
        <w:rPr>
          <w:rFonts w:ascii="Times New Roman" w:hAnsi="Times New Roman"/>
          <w:szCs w:val="28"/>
        </w:rPr>
        <w:t xml:space="preserve">Специалист отдела </w:t>
      </w:r>
      <w:r w:rsidR="00BB2EF6">
        <w:rPr>
          <w:rFonts w:ascii="Times New Roman" w:hAnsi="Times New Roman"/>
          <w:szCs w:val="28"/>
        </w:rPr>
        <w:t>благоустройства Администрации</w:t>
      </w:r>
      <w:r w:rsidRPr="00E10268">
        <w:rPr>
          <w:rFonts w:ascii="Times New Roman" w:hAnsi="Times New Roman"/>
          <w:szCs w:val="28"/>
        </w:rPr>
        <w:t xml:space="preserve">, специалист отдела по работе с заявителями МКУ «МФЦ», принявший решение об отказе в приеме заявления, обязан незамедлительно проинформировать заявителя о принятом решении с подготовкой </w:t>
      </w:r>
      <w:hyperlink w:anchor="Par794" w:tooltip="                             БЛАНК УВЕДОМЛЕНИЯ" w:history="1">
        <w:r w:rsidRPr="00E10268">
          <w:rPr>
            <w:rFonts w:ascii="Times New Roman" w:hAnsi="Times New Roman"/>
            <w:szCs w:val="28"/>
          </w:rPr>
          <w:t>уведомления</w:t>
        </w:r>
      </w:hyperlink>
      <w:r w:rsidRPr="00E10268">
        <w:rPr>
          <w:rFonts w:ascii="Times New Roman" w:hAnsi="Times New Roman"/>
          <w:szCs w:val="28"/>
        </w:rPr>
        <w:t xml:space="preserve"> об отказе в приеме заявления согласно приложению 4 к Административному регламенту и указанием оснований принятия данного решения, подписанного </w:t>
      </w:r>
      <w:r w:rsidR="00BB2EF6">
        <w:rPr>
          <w:rFonts w:ascii="Times New Roman" w:hAnsi="Times New Roman"/>
          <w:szCs w:val="28"/>
        </w:rPr>
        <w:t>первым заместителем главы Администрации</w:t>
      </w:r>
      <w:r w:rsidRPr="00E10268">
        <w:rPr>
          <w:rFonts w:ascii="Times New Roman" w:hAnsi="Times New Roman"/>
          <w:szCs w:val="28"/>
        </w:rPr>
        <w:t>.</w:t>
      </w:r>
      <w:proofErr w:type="gramEnd"/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10268">
        <w:rPr>
          <w:rFonts w:ascii="Times New Roman" w:hAnsi="Times New Roman"/>
          <w:szCs w:val="28"/>
        </w:rPr>
        <w:t>26. 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заявлением.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или отказа в предоставлении услуги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5" w:name="Par213"/>
      <w:bookmarkEnd w:id="5"/>
      <w:r>
        <w:rPr>
          <w:rFonts w:ascii="Times New Roman" w:hAnsi="Times New Roman"/>
          <w:szCs w:val="28"/>
        </w:rPr>
        <w:t>27</w:t>
      </w:r>
      <w:r w:rsidRPr="008855BD">
        <w:rPr>
          <w:rFonts w:ascii="Times New Roman" w:hAnsi="Times New Roman"/>
          <w:szCs w:val="28"/>
        </w:rPr>
        <w:t>. Основания для приостановления предоставления услуги нормативными правовыми актами Российской Федерации, нормативными правовыми актами Ставропольского края и муниципальными правовыми актами города Ставрополя не предусмотрены.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lastRenderedPageBreak/>
        <w:t>28. Основаниями для отказа в предоставлении услуги являются:</w:t>
      </w:r>
    </w:p>
    <w:p w:rsidR="00507F52" w:rsidRPr="00E10268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10268">
        <w:rPr>
          <w:rFonts w:ascii="Times New Roman" w:hAnsi="Times New Roman"/>
          <w:szCs w:val="28"/>
        </w:rPr>
        <w:t xml:space="preserve">1) отсутствие полномочий </w:t>
      </w:r>
      <w:r w:rsidR="00BB2EF6">
        <w:rPr>
          <w:rFonts w:ascii="Times New Roman" w:hAnsi="Times New Roman"/>
          <w:szCs w:val="28"/>
        </w:rPr>
        <w:t>Администрации</w:t>
      </w:r>
      <w:r w:rsidRPr="00E10268">
        <w:rPr>
          <w:rFonts w:ascii="Times New Roman" w:hAnsi="Times New Roman"/>
          <w:szCs w:val="28"/>
        </w:rPr>
        <w:t xml:space="preserve"> на выдачу ордера;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 заявителем не представлены либо представлены не в полном объеме документы, предусмотренные пунктом 15 настоящего Административного регламента на выдачу ордера;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3) заявителем не представлены документы, подтверждающие причины продления ордера.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Перечень услуг, необходимых и обязательных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для предоставления услуги</w:t>
      </w:r>
    </w:p>
    <w:p w:rsidR="00507F52" w:rsidRPr="008855BD" w:rsidRDefault="00507F52" w:rsidP="00507F52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29</w:t>
      </w:r>
      <w:r w:rsidRPr="008855BD">
        <w:rPr>
          <w:rFonts w:ascii="Times New Roman" w:hAnsi="Times New Roman"/>
          <w:szCs w:val="28"/>
        </w:rPr>
        <w:t>. Услуги, которые являются необходимыми и обязательными для предоставления услуги,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не предусмотрены.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Порядок и основания взимания </w:t>
      </w:r>
      <w:proofErr w:type="gramStart"/>
      <w:r w:rsidRPr="008855BD">
        <w:rPr>
          <w:rFonts w:ascii="Times New Roman" w:hAnsi="Times New Roman"/>
          <w:szCs w:val="28"/>
        </w:rPr>
        <w:t>государственной</w:t>
      </w:r>
      <w:proofErr w:type="gramEnd"/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пошлины или иной платы, взимаемой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за предоставление услуги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rPr>
          <w:rFonts w:ascii="Times New Roman" w:hAnsi="Times New Roman"/>
          <w:b/>
          <w:szCs w:val="28"/>
        </w:rPr>
      </w:pP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30</w:t>
      </w:r>
      <w:r w:rsidRPr="008855B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У</w:t>
      </w:r>
      <w:r w:rsidRPr="00780872">
        <w:rPr>
          <w:rFonts w:ascii="Times New Roman" w:hAnsi="Times New Roman"/>
          <w:szCs w:val="28"/>
        </w:rPr>
        <w:t xml:space="preserve">слуга по выдаче </w:t>
      </w:r>
      <w:r>
        <w:rPr>
          <w:rFonts w:ascii="Times New Roman" w:hAnsi="Times New Roman"/>
          <w:szCs w:val="28"/>
        </w:rPr>
        <w:t>ордера</w:t>
      </w:r>
      <w:r w:rsidRPr="00780872">
        <w:rPr>
          <w:rFonts w:ascii="Times New Roman" w:hAnsi="Times New Roman"/>
          <w:szCs w:val="28"/>
        </w:rPr>
        <w:t xml:space="preserve"> предоставляется без взимания государственной пошлины или иной платы.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Максимальный срок ожидания в очереди при подаче</w:t>
      </w:r>
    </w:p>
    <w:p w:rsidR="00507F52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заявления о предоставлении услуги и при получении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результата предоставления услуги</w:t>
      </w:r>
    </w:p>
    <w:p w:rsidR="00507F52" w:rsidRPr="008855BD" w:rsidRDefault="00507F52" w:rsidP="00507F52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75132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1</w:t>
      </w:r>
      <w:r w:rsidRPr="008855BD">
        <w:rPr>
          <w:rFonts w:ascii="Times New Roman" w:hAnsi="Times New Roman"/>
          <w:szCs w:val="28"/>
        </w:rPr>
        <w:t xml:space="preserve">. Максимальное время ожидания в очереди при подаче заявления                    о предоставлении услуги и при получении результата предоставления услуги в </w:t>
      </w:r>
      <w:r w:rsidR="00BB2EF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и </w:t>
      </w:r>
      <w:r w:rsidRPr="00AA7C00">
        <w:rPr>
          <w:rFonts w:ascii="Times New Roman" w:hAnsi="Times New Roman"/>
          <w:szCs w:val="28"/>
        </w:rPr>
        <w:t>МКУ «МФЦ»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не должно превышать 15 минут.</w:t>
      </w:r>
    </w:p>
    <w:p w:rsidR="00507F52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Срок и порядок регистрации заявления о предоставлении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услуги, в том числе в электронной форме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6" w:name="Par260"/>
      <w:bookmarkEnd w:id="6"/>
      <w:r w:rsidRPr="00875132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2</w:t>
      </w:r>
      <w:r w:rsidRPr="008855BD">
        <w:rPr>
          <w:rFonts w:ascii="Times New Roman" w:hAnsi="Times New Roman"/>
          <w:szCs w:val="28"/>
        </w:rPr>
        <w:t xml:space="preserve">. </w:t>
      </w:r>
      <w:proofErr w:type="gramStart"/>
      <w:r w:rsidRPr="008855BD">
        <w:rPr>
          <w:rFonts w:ascii="Times New Roman" w:hAnsi="Times New Roman"/>
          <w:szCs w:val="28"/>
        </w:rPr>
        <w:t xml:space="preserve">Заявление о предоставлении услуги с приложением </w:t>
      </w:r>
      <w:r>
        <w:rPr>
          <w:rFonts w:ascii="Times New Roman" w:hAnsi="Times New Roman"/>
          <w:szCs w:val="28"/>
        </w:rPr>
        <w:t xml:space="preserve">документов, </w:t>
      </w:r>
      <w:r w:rsidRPr="00D61939">
        <w:rPr>
          <w:rFonts w:ascii="Times New Roman" w:hAnsi="Times New Roman"/>
          <w:szCs w:val="28"/>
        </w:rPr>
        <w:t>указанных в пункте 15 Административного регламента</w:t>
      </w:r>
      <w:r w:rsidRPr="008855BD">
        <w:rPr>
          <w:rFonts w:ascii="Times New Roman" w:hAnsi="Times New Roman"/>
          <w:szCs w:val="28"/>
        </w:rPr>
        <w:t xml:space="preserve">, представленное </w:t>
      </w:r>
      <w:r>
        <w:rPr>
          <w:rFonts w:ascii="Times New Roman" w:hAnsi="Times New Roman"/>
          <w:szCs w:val="28"/>
        </w:rPr>
        <w:t xml:space="preserve">                   </w:t>
      </w:r>
      <w:r w:rsidRPr="008855BD">
        <w:rPr>
          <w:rFonts w:ascii="Times New Roman" w:hAnsi="Times New Roman"/>
          <w:szCs w:val="28"/>
        </w:rPr>
        <w:t xml:space="preserve">в </w:t>
      </w:r>
      <w:r w:rsidR="00BB2EF6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,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заявителем (его представителем), регистрируется в день его поступления путем внесения данных в информационные системы: в </w:t>
      </w:r>
      <w:r w:rsidRPr="00AA7C00">
        <w:rPr>
          <w:rFonts w:ascii="Times New Roman" w:hAnsi="Times New Roman"/>
          <w:szCs w:val="28"/>
        </w:rPr>
        <w:t>МКУ «МФЦ»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- в автоматизированную информационную систему «МФЦ», в </w:t>
      </w:r>
      <w:r w:rsidR="00BB2EF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- в системе автоматизации делопроизводства и электронного документооборота «Дело» (далее – САДЭД «Дело»).</w:t>
      </w:r>
      <w:proofErr w:type="gramEnd"/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Срок регистрации заявления о предоставлении услуги в </w:t>
      </w:r>
      <w:r w:rsidR="00BB2EF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не должен превышать 15 минут, за исключением времени обеденного перерыва.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33</w:t>
      </w:r>
      <w:r w:rsidRPr="008855BD">
        <w:rPr>
          <w:rFonts w:ascii="Times New Roman" w:hAnsi="Times New Roman"/>
          <w:szCs w:val="28"/>
        </w:rPr>
        <w:t xml:space="preserve">. При поступлении запроса о предоставлении услуги с приложением документов в электронной форме, с использованием информационно-телекоммуникационной сети «Интернет» посредством электронной почты, Единого портала или Портала государственных и муниципальных услуг </w:t>
      </w:r>
      <w:r w:rsidRPr="008855BD">
        <w:rPr>
          <w:rFonts w:ascii="Times New Roman" w:hAnsi="Times New Roman"/>
          <w:szCs w:val="28"/>
        </w:rPr>
        <w:lastRenderedPageBreak/>
        <w:t>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услуга,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 местам ожидания и приема заявителей размещению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 оформлению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визуальной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>, текстовой и мультимедийной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 услуги, обеспечению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доступности для лиц с ограниченными возможностями здоровья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34</w:t>
      </w:r>
      <w:r w:rsidRPr="008855BD">
        <w:rPr>
          <w:rFonts w:ascii="Times New Roman" w:hAnsi="Times New Roman"/>
          <w:szCs w:val="28"/>
        </w:rPr>
        <w:t xml:space="preserve">. Требования к помещениям </w:t>
      </w:r>
      <w:r w:rsidR="00BB2EF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, в которых предоставляется услуга, к местам ожидания и приема заявителей.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Здание (помещения), в котором</w:t>
      </w:r>
      <w:r w:rsidRPr="008855BD">
        <w:rPr>
          <w:rFonts w:ascii="Times New Roman" w:hAnsi="Times New Roman"/>
          <w:szCs w:val="28"/>
        </w:rPr>
        <w:t xml:space="preserve"> расположен</w:t>
      </w:r>
      <w:r w:rsidR="00BB2EF6">
        <w:rPr>
          <w:rFonts w:ascii="Times New Roman" w:hAnsi="Times New Roman"/>
          <w:szCs w:val="28"/>
        </w:rPr>
        <w:t>а</w:t>
      </w:r>
      <w:r w:rsidRPr="008855BD">
        <w:rPr>
          <w:rFonts w:ascii="Times New Roman" w:hAnsi="Times New Roman"/>
          <w:szCs w:val="28"/>
        </w:rPr>
        <w:t xml:space="preserve"> </w:t>
      </w:r>
      <w:r w:rsidR="00BB2EF6">
        <w:rPr>
          <w:rFonts w:ascii="Times New Roman" w:hAnsi="Times New Roman"/>
          <w:szCs w:val="28"/>
        </w:rPr>
        <w:t>Администрация</w:t>
      </w:r>
      <w:r w:rsidRPr="008855BD">
        <w:rPr>
          <w:rFonts w:ascii="Times New Roman" w:hAnsi="Times New Roman"/>
          <w:szCs w:val="28"/>
        </w:rPr>
        <w:t xml:space="preserve">, должны                          быть оборудованы входом для свободного доступа заявителей, в том                    числе пандусами, поручнями, позволяющими обеспечить беспрепятственный доступ заявителей с ограниченными возможностями здоровья. Вход                            в помещения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полное наименование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и информацию о режиме </w:t>
      </w:r>
      <w:r w:rsidR="00D059CC">
        <w:rPr>
          <w:rFonts w:ascii="Times New Roman" w:hAnsi="Times New Roman"/>
          <w:szCs w:val="28"/>
        </w:rPr>
        <w:t>ее</w:t>
      </w:r>
      <w:r w:rsidRPr="008855BD">
        <w:rPr>
          <w:rFonts w:ascii="Times New Roman" w:hAnsi="Times New Roman"/>
          <w:szCs w:val="28"/>
        </w:rPr>
        <w:t xml:space="preserve"> работы.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35. </w:t>
      </w:r>
      <w:r w:rsidRPr="008855BD">
        <w:rPr>
          <w:rFonts w:ascii="Times New Roman" w:hAnsi="Times New Roman"/>
          <w:szCs w:val="28"/>
        </w:rPr>
        <w:t xml:space="preserve">Помещения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в которых предоставляется услуга, должны соответствовать комфортным условиям для заявителей и оптимальным условиям работы для специалистов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36. В помещении</w:t>
      </w:r>
      <w:r w:rsidRPr="008855BD">
        <w:rPr>
          <w:rFonts w:ascii="Times New Roman" w:hAnsi="Times New Roman"/>
          <w:szCs w:val="28"/>
        </w:rPr>
        <w:t xml:space="preserve">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для заявителей выделяются секторы информирования и ожидания, а также кабинеты для приема заявителей.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37. </w:t>
      </w:r>
      <w:r w:rsidRPr="008855BD">
        <w:rPr>
          <w:rFonts w:ascii="Times New Roman" w:hAnsi="Times New Roman"/>
          <w:szCs w:val="28"/>
        </w:rPr>
        <w:t xml:space="preserve">Под сектор информирования и ожидания отводится помещение,                 площадь которого определяется исходя из фактической нагрузки и возможностей для размещения заявителей в помещениях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 Сектор информирования и ожидания оборудуется столами и стульями для возможности оформления запроса. Количество мест ожидания определяется исходя из фактической нагрузки и возможностей для их размещения,                            но не менее 5 мест.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38. </w:t>
      </w:r>
      <w:r w:rsidRPr="008855BD">
        <w:rPr>
          <w:rFonts w:ascii="Times New Roman" w:hAnsi="Times New Roman"/>
          <w:szCs w:val="28"/>
        </w:rPr>
        <w:t>Кабинет для приема заявителей оборудуется информационными табличками (вывесками) с указанием: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номера кабинета;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режима работы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39. </w:t>
      </w:r>
      <w:r w:rsidRPr="008855BD">
        <w:rPr>
          <w:rFonts w:ascii="Times New Roman" w:hAnsi="Times New Roman"/>
          <w:szCs w:val="28"/>
        </w:rPr>
        <w:t xml:space="preserve">Рабочее место специалиста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40</w:t>
      </w:r>
      <w:r w:rsidRPr="008855BD">
        <w:rPr>
          <w:rFonts w:ascii="Times New Roman" w:hAnsi="Times New Roman"/>
          <w:szCs w:val="28"/>
        </w:rPr>
        <w:t xml:space="preserve">. Требования к размещению и оформлению визуальной, текстовой информации о порядке предоставления услуги в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507F52" w:rsidRPr="00914266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1426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1</w:t>
      </w:r>
      <w:r w:rsidRPr="00914266">
        <w:rPr>
          <w:rFonts w:ascii="Times New Roman" w:hAnsi="Times New Roman"/>
          <w:szCs w:val="28"/>
        </w:rPr>
        <w:t xml:space="preserve">. На информационных стендах в секторе информирования и ожидания размещается информация, указанная </w:t>
      </w:r>
      <w:r w:rsidRPr="00D61939">
        <w:rPr>
          <w:rFonts w:ascii="Times New Roman" w:hAnsi="Times New Roman"/>
          <w:szCs w:val="28"/>
        </w:rPr>
        <w:t xml:space="preserve">в </w:t>
      </w:r>
      <w:hyperlink w:anchor="Par111" w:tooltip="7. На информационных стендах Архивного отдела, Центра размещается следующая информация:" w:history="1">
        <w:r w:rsidRPr="00D61939">
          <w:rPr>
            <w:rFonts w:ascii="Times New Roman" w:hAnsi="Times New Roman"/>
            <w:szCs w:val="28"/>
          </w:rPr>
          <w:t>пункте 6</w:t>
        </w:r>
      </w:hyperlink>
      <w:r w:rsidRPr="00D61939">
        <w:rPr>
          <w:rFonts w:ascii="Times New Roman" w:hAnsi="Times New Roman"/>
          <w:szCs w:val="28"/>
        </w:rPr>
        <w:t xml:space="preserve"> </w:t>
      </w:r>
      <w:r w:rsidRPr="00D61939">
        <w:rPr>
          <w:rFonts w:ascii="Times New Roman" w:hAnsi="Times New Roman"/>
          <w:szCs w:val="28"/>
        </w:rPr>
        <w:lastRenderedPageBreak/>
        <w:t>Административного регламента.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42</w:t>
      </w:r>
      <w:r w:rsidRPr="008855BD">
        <w:rPr>
          <w:rFonts w:ascii="Times New Roman" w:hAnsi="Times New Roman"/>
          <w:szCs w:val="28"/>
        </w:rPr>
        <w:t xml:space="preserve">. Требования к помещениям, местам ожидания и приема заявителей </w:t>
      </w:r>
      <w:r>
        <w:rPr>
          <w:rFonts w:ascii="Times New Roman" w:hAnsi="Times New Roman"/>
          <w:szCs w:val="28"/>
        </w:rPr>
        <w:t xml:space="preserve">                </w:t>
      </w:r>
      <w:r w:rsidRPr="008855BD">
        <w:rPr>
          <w:rFonts w:ascii="Times New Roman" w:hAnsi="Times New Roman"/>
          <w:szCs w:val="28"/>
        </w:rPr>
        <w:t xml:space="preserve">в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Здания (помещения), в которых расположен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оборудуются входом для свободного доступа заявителей, в том числе пандусами,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поручнями, позволяющими обеспечить беспрепятственный доступ заявителей с ограниченными возможностями здоровья.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43. </w:t>
      </w:r>
      <w:r w:rsidRPr="008855BD">
        <w:rPr>
          <w:rFonts w:ascii="Times New Roman" w:hAnsi="Times New Roman"/>
          <w:szCs w:val="28"/>
        </w:rPr>
        <w:t xml:space="preserve">Вход в здание оборудуется информационной табличкой (вывеской), которая располагается рядом с входом и содержит следующую информацию                о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наименование;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место нахождения;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режим работы;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номер телефона группы информационной поддержки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адрес электронной почты.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44. </w:t>
      </w:r>
      <w:r w:rsidRPr="008855BD">
        <w:rPr>
          <w:rFonts w:ascii="Times New Roman" w:hAnsi="Times New Roman"/>
          <w:szCs w:val="28"/>
        </w:rPr>
        <w:t xml:space="preserve">Выход из здания </w:t>
      </w:r>
      <w:r w:rsidRPr="002E5B9A">
        <w:rPr>
          <w:rFonts w:ascii="Times New Roman" w:eastAsiaTheme="minorHAnsi" w:hAnsi="Times New Roman"/>
          <w:szCs w:val="28"/>
          <w:lang w:eastAsia="en-US"/>
        </w:rPr>
        <w:t>МКУ «МФЦ»</w:t>
      </w:r>
      <w:r w:rsidRPr="002E5B9A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оборудуется соответствующим указателем.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45. </w:t>
      </w:r>
      <w:r w:rsidRPr="008855BD">
        <w:rPr>
          <w:rFonts w:ascii="Times New Roman" w:hAnsi="Times New Roman"/>
          <w:szCs w:val="28"/>
        </w:rPr>
        <w:t xml:space="preserve">Помещения </w:t>
      </w:r>
      <w:r w:rsidRPr="002E5B9A">
        <w:rPr>
          <w:rFonts w:ascii="Times New Roman" w:eastAsiaTheme="minorHAnsi" w:hAnsi="Times New Roman"/>
          <w:szCs w:val="28"/>
          <w:lang w:eastAsia="en-US"/>
        </w:rPr>
        <w:t>МКУ «МФЦ»</w:t>
      </w:r>
      <w:r w:rsidRPr="008855BD">
        <w:rPr>
          <w:rFonts w:ascii="Times New Roman" w:hAnsi="Times New Roman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46. </w:t>
      </w:r>
      <w:r w:rsidRPr="008855BD">
        <w:rPr>
          <w:rFonts w:ascii="Times New Roman" w:hAnsi="Times New Roman"/>
          <w:szCs w:val="28"/>
        </w:rPr>
        <w:t xml:space="preserve">Для организации взаимодействия с заявителями помещение </w:t>
      </w:r>
      <w:r w:rsidRPr="002E5B9A">
        <w:rPr>
          <w:rFonts w:ascii="Times New Roman" w:eastAsiaTheme="minorHAnsi" w:hAnsi="Times New Roman"/>
          <w:szCs w:val="28"/>
          <w:lang w:eastAsia="en-US"/>
        </w:rPr>
        <w:t>МКУ «МФЦ»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8855BD">
        <w:rPr>
          <w:rFonts w:ascii="Times New Roman" w:hAnsi="Times New Roman"/>
          <w:szCs w:val="28"/>
        </w:rPr>
        <w:t>делится на следующие функциональные секторы (зоны):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сектор информирования и ожидания;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сектор приема заявителей.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47. </w:t>
      </w:r>
      <w:r w:rsidRPr="008855BD">
        <w:rPr>
          <w:rFonts w:ascii="Times New Roman" w:hAnsi="Times New Roman"/>
          <w:szCs w:val="28"/>
        </w:rPr>
        <w:t>Сектор информирования и ожидания включает: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специально оборудованное рабочее место, предназначенное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                 иной информации;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программно-аппаратный комплекс,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стулья, кресельные секции, скамьи (</w:t>
      </w:r>
      <w:proofErr w:type="spellStart"/>
      <w:r w:rsidRPr="008855BD">
        <w:rPr>
          <w:rFonts w:ascii="Times New Roman" w:hAnsi="Times New Roman"/>
          <w:szCs w:val="28"/>
        </w:rPr>
        <w:t>банкетки</w:t>
      </w:r>
      <w:proofErr w:type="spellEnd"/>
      <w:r w:rsidRPr="008855BD">
        <w:rPr>
          <w:rFonts w:ascii="Times New Roman" w:hAnsi="Times New Roman"/>
          <w:szCs w:val="28"/>
        </w:rPr>
        <w:t>) и столы (стойки)                        для оформления документов с размещением на них форм (бланков)                      документов, необходимых для получения государственных и муниципальных услуг;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электронную систему управления очередью, предназначенную </w:t>
      </w:r>
      <w:proofErr w:type="gramStart"/>
      <w:r w:rsidRPr="008855BD">
        <w:rPr>
          <w:rFonts w:ascii="Times New Roman" w:hAnsi="Times New Roman"/>
          <w:szCs w:val="28"/>
        </w:rPr>
        <w:t>для</w:t>
      </w:r>
      <w:proofErr w:type="gramEnd"/>
      <w:r w:rsidRPr="008855BD">
        <w:rPr>
          <w:rFonts w:ascii="Times New Roman" w:hAnsi="Times New Roman"/>
          <w:szCs w:val="28"/>
        </w:rPr>
        <w:t>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регистрации заявителя в очереди;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учета заявителей в очереди, управления отдельными очередями                             в зависимости от видов услуг;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lastRenderedPageBreak/>
        <w:t>отображения статуса очереди;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автоматического перенаправления заявителя в очередь на обслуживание к следующему специалисту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формирования отчетов о посещаемости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, количестве заявителей, очередях, среднем времени ожидания (обслуживания) и </w:t>
      </w:r>
      <w:r>
        <w:rPr>
          <w:rFonts w:ascii="Times New Roman" w:hAnsi="Times New Roman"/>
          <w:szCs w:val="28"/>
        </w:rPr>
        <w:t xml:space="preserve">                            </w:t>
      </w:r>
      <w:r w:rsidRPr="008855BD">
        <w:rPr>
          <w:rFonts w:ascii="Times New Roman" w:hAnsi="Times New Roman"/>
          <w:szCs w:val="28"/>
        </w:rPr>
        <w:t xml:space="preserve">о загруженности специалистов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48. </w:t>
      </w:r>
      <w:r w:rsidRPr="008855BD">
        <w:rPr>
          <w:rFonts w:ascii="Times New Roman" w:hAnsi="Times New Roman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осуществляющего прием и выдачу документов.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49. </w:t>
      </w:r>
      <w:r w:rsidRPr="008855BD">
        <w:rPr>
          <w:rFonts w:ascii="Times New Roman" w:hAnsi="Times New Roman"/>
          <w:szCs w:val="28"/>
        </w:rPr>
        <w:t xml:space="preserve">Рабочее место специалиста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50</w:t>
      </w:r>
      <w:r w:rsidRPr="008855BD">
        <w:rPr>
          <w:rFonts w:ascii="Times New Roman" w:hAnsi="Times New Roman"/>
          <w:szCs w:val="28"/>
        </w:rPr>
        <w:t xml:space="preserve">. Требования к размещению и оформлению визуальной, </w:t>
      </w:r>
      <w:r>
        <w:rPr>
          <w:rFonts w:ascii="Times New Roman" w:hAnsi="Times New Roman"/>
          <w:szCs w:val="28"/>
        </w:rPr>
        <w:t xml:space="preserve">                           </w:t>
      </w:r>
      <w:r w:rsidRPr="008855BD">
        <w:rPr>
          <w:rFonts w:ascii="Times New Roman" w:hAnsi="Times New Roman"/>
          <w:szCs w:val="28"/>
        </w:rPr>
        <w:t xml:space="preserve">текстовой и мультимедийной информации о порядке предоставления услуги </w:t>
      </w:r>
      <w:r>
        <w:rPr>
          <w:rFonts w:ascii="Times New Roman" w:hAnsi="Times New Roman"/>
          <w:szCs w:val="28"/>
        </w:rPr>
        <w:t xml:space="preserve">                                       </w:t>
      </w:r>
      <w:r w:rsidRPr="008855BD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51. </w:t>
      </w:r>
      <w:r w:rsidRPr="008855BD">
        <w:rPr>
          <w:rFonts w:ascii="Times New Roman" w:hAnsi="Times New Roman"/>
          <w:szCs w:val="28"/>
        </w:rPr>
        <w:t xml:space="preserve">В секторе информирования и ожидания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размещаются информационное табло, информационные стенды, содержащие информацию, указанную в </w:t>
      </w:r>
      <w:hyperlink w:anchor="Par111" w:tooltip="7. На информационных стендах Архивного отдела, Центра размещается следующая информация:" w:history="1">
        <w:r w:rsidRPr="00D61939">
          <w:rPr>
            <w:rFonts w:ascii="Times New Roman" w:hAnsi="Times New Roman"/>
            <w:szCs w:val="28"/>
          </w:rPr>
          <w:t>пункте 6</w:t>
        </w:r>
      </w:hyperlink>
      <w:r w:rsidRPr="00D61939">
        <w:rPr>
          <w:rFonts w:ascii="Times New Roman" w:hAnsi="Times New Roman"/>
          <w:szCs w:val="28"/>
        </w:rPr>
        <w:t xml:space="preserve"> Административного регламента,</w:t>
      </w:r>
      <w:r w:rsidRPr="008855BD">
        <w:rPr>
          <w:rFonts w:ascii="Times New Roman" w:hAnsi="Times New Roman"/>
          <w:szCs w:val="28"/>
        </w:rPr>
        <w:t xml:space="preserve"> а также информационный киоск, обеспечивающий доступ к перечню документов, необходимых для получения услуги, и полной версии текста Административного регламента.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услуги, в том числе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 и их продолжительность,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возможность получения услуги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ходе предоставления услуги, в том числе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информационно-коммуникационных технологий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52</w:t>
      </w:r>
      <w:r w:rsidRPr="008855BD">
        <w:rPr>
          <w:rFonts w:ascii="Times New Roman" w:hAnsi="Times New Roman"/>
          <w:szCs w:val="28"/>
        </w:rPr>
        <w:t>. Своевременность: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случаев предоставления услуги в установленный срок                          с момента подачи документов - 100 процентов;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ожидающих получения услуги в очереди                         не более 15 минут, - 100 процентов.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53</w:t>
      </w:r>
      <w:r w:rsidRPr="008855BD">
        <w:rPr>
          <w:rFonts w:ascii="Times New Roman" w:hAnsi="Times New Roman"/>
          <w:szCs w:val="28"/>
        </w:rPr>
        <w:t>. Качество: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качеством процесса предоставления услуги, - 95 процентов.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r w:rsidRPr="008855BD">
        <w:rPr>
          <w:rFonts w:ascii="Times New Roman" w:hAnsi="Times New Roman"/>
          <w:szCs w:val="28"/>
        </w:rPr>
        <w:t>Доступность: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качеством и информацией               о порядке предоставления услуги, - 100 процентов;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услуг, информация о которых доступна через сеть «Интернет», - 90 процентов.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55</w:t>
      </w:r>
      <w:r w:rsidRPr="008855BD">
        <w:rPr>
          <w:rFonts w:ascii="Times New Roman" w:hAnsi="Times New Roman"/>
          <w:szCs w:val="28"/>
        </w:rPr>
        <w:t>. Вежливость: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вежливостью персонала, -               95 процентов.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>56</w:t>
      </w:r>
      <w:r w:rsidRPr="008855BD">
        <w:rPr>
          <w:rFonts w:ascii="Times New Roman" w:hAnsi="Times New Roman"/>
          <w:szCs w:val="28"/>
        </w:rPr>
        <w:t>. Процесс обжалования: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сроками обжалования, -                 90 процентов.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04271D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  <w:lang w:val="en-US"/>
        </w:rPr>
        <w:t>III</w:t>
      </w:r>
      <w:r w:rsidR="00507F52">
        <w:rPr>
          <w:rFonts w:ascii="Times New Roman" w:hAnsi="Times New Roman"/>
          <w:szCs w:val="28"/>
        </w:rPr>
        <w:t xml:space="preserve">. </w:t>
      </w:r>
      <w:r w:rsidR="00507F52" w:rsidRPr="008855BD">
        <w:rPr>
          <w:rFonts w:ascii="Times New Roman" w:hAnsi="Times New Roman"/>
          <w:szCs w:val="28"/>
        </w:rPr>
        <w:t>Состав, последовательность и сроки выполнения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административных процедур (действий), требования к порядку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их выполнения, в том числе особенности выполнения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административных процедур (действий) в электронной форме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Перечень административных процедур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7" w:name="Par335"/>
      <w:bookmarkEnd w:id="7"/>
      <w:r w:rsidRPr="00AE7344">
        <w:rPr>
          <w:rFonts w:ascii="Times New Roman" w:hAnsi="Times New Roman"/>
          <w:szCs w:val="28"/>
        </w:rPr>
        <w:t>57. Предоставление услуги включает в себя следующие административные процедуры:</w:t>
      </w:r>
    </w:p>
    <w:p w:rsidR="00507F52" w:rsidRPr="00AE7344" w:rsidRDefault="00507F52" w:rsidP="00507F52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1) информирование и консультирование по вопросам предоставления услуги;</w:t>
      </w:r>
    </w:p>
    <w:p w:rsidR="00507F52" w:rsidRPr="00AE7344" w:rsidRDefault="00507F52" w:rsidP="00507F52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 прием и регистрация заявления и документов, необходимых для предоставления услуги, подготовка и выдача (направление) уведомления                   об отказе в приеме заявления и документов, необходимых для предоставления услуги, поступивших в электронной форме;</w:t>
      </w:r>
    </w:p>
    <w:p w:rsidR="00507F52" w:rsidRPr="00AE7344" w:rsidRDefault="00507F52" w:rsidP="00507F5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3) направление заявления и документов, необходимых для предоставления услуги, МКУ «МФЦ» в </w:t>
      </w:r>
      <w:r w:rsidR="00D059CC">
        <w:rPr>
          <w:rFonts w:ascii="Times New Roman" w:hAnsi="Times New Roman"/>
          <w:b w:val="0"/>
          <w:sz w:val="28"/>
          <w:szCs w:val="28"/>
        </w:rPr>
        <w:t>Администрацию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(в случае поступления заявления и документов, необходимых для предоставления услуги, в МКУ «МФЦ»);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 xml:space="preserve">4) рассмотрение документов, оформление результата предоставления услуги; 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5) выдача заявителю результата предоставления услуги.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58. </w:t>
      </w:r>
      <w:r w:rsidRPr="008855BD">
        <w:rPr>
          <w:rFonts w:ascii="Times New Roman" w:hAnsi="Times New Roman"/>
          <w:szCs w:val="28"/>
        </w:rPr>
        <w:t xml:space="preserve">Блок-схема предоставления </w:t>
      </w:r>
      <w:r>
        <w:rPr>
          <w:rFonts w:ascii="Times New Roman" w:hAnsi="Times New Roman"/>
          <w:szCs w:val="28"/>
        </w:rPr>
        <w:t xml:space="preserve">услуги приводится </w:t>
      </w:r>
      <w:r w:rsidRPr="00D61939">
        <w:rPr>
          <w:rFonts w:ascii="Times New Roman" w:hAnsi="Times New Roman"/>
          <w:szCs w:val="28"/>
        </w:rPr>
        <w:t xml:space="preserve">в приложении </w:t>
      </w:r>
      <w:r>
        <w:rPr>
          <w:rFonts w:ascii="Times New Roman" w:hAnsi="Times New Roman"/>
          <w:szCs w:val="28"/>
        </w:rPr>
        <w:t>5</w:t>
      </w:r>
      <w:r w:rsidRPr="008855BD">
        <w:rPr>
          <w:rFonts w:ascii="Times New Roman" w:hAnsi="Times New Roman"/>
          <w:szCs w:val="28"/>
        </w:rPr>
        <w:t xml:space="preserve">                     к Административному регламенту.</w:t>
      </w:r>
      <w:bookmarkStart w:id="8" w:name="Par406"/>
      <w:bookmarkEnd w:id="8"/>
    </w:p>
    <w:p w:rsidR="00507F52" w:rsidRDefault="00507F52" w:rsidP="00507F52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903B4F" w:rsidRDefault="00903B4F" w:rsidP="00C537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059CC" w:rsidRPr="008855BD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Информирование и консультирование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 вопросам предоставления услуги</w:t>
      </w:r>
    </w:p>
    <w:p w:rsidR="00D059CC" w:rsidRPr="008855BD" w:rsidRDefault="00D059CC" w:rsidP="00D059CC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59</w:t>
      </w:r>
      <w:r w:rsidRPr="008855BD">
        <w:rPr>
          <w:rFonts w:ascii="Times New Roman" w:hAnsi="Times New Roman"/>
          <w:szCs w:val="28"/>
        </w:rPr>
        <w:t xml:space="preserve">. Основанием для информирования и консультирования по вопросам предоставления услуги является личное обращение заявителя в </w:t>
      </w:r>
      <w:r w:rsidR="00B4097D" w:rsidRPr="00B4097D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МКУ «МФЦ»</w:t>
      </w:r>
      <w:r w:rsidRPr="008855BD">
        <w:rPr>
          <w:rFonts w:ascii="Times New Roman" w:hAnsi="Times New Roman"/>
          <w:szCs w:val="28"/>
        </w:rPr>
        <w:t xml:space="preserve"> или поступление обращения заявителя в письменном, электронном виде. Информирование и консультирование по вопросам предоставления услуги осуществляются специалистами </w:t>
      </w:r>
      <w:r>
        <w:rPr>
          <w:rFonts w:ascii="Times New Roman" w:hAnsi="Times New Roman"/>
          <w:szCs w:val="28"/>
        </w:rPr>
        <w:t xml:space="preserve">отдела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 xml:space="preserve">60. Критерий принятия решения при выполнении административной процедуры - обращение заявителя за информированием и консультированием </w:t>
      </w:r>
      <w:r w:rsidRPr="005635F7">
        <w:rPr>
          <w:rFonts w:ascii="Times New Roman" w:hAnsi="Times New Roman"/>
          <w:szCs w:val="28"/>
        </w:rPr>
        <w:lastRenderedPageBreak/>
        <w:t>по вопросам предоставления услуги.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61</w:t>
      </w:r>
      <w:r w:rsidRPr="008855BD">
        <w:rPr>
          <w:rFonts w:ascii="Times New Roman" w:hAnsi="Times New Roman"/>
          <w:szCs w:val="28"/>
        </w:rPr>
        <w:t xml:space="preserve">. Специалист отдела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>, специалист отдела по работе</w:t>
      </w:r>
      <w:r>
        <w:rPr>
          <w:rFonts w:ascii="Times New Roman" w:hAnsi="Times New Roman"/>
          <w:szCs w:val="28"/>
        </w:rPr>
        <w:t xml:space="preserve"> с</w:t>
      </w:r>
      <w:r w:rsidRPr="008855BD">
        <w:rPr>
          <w:rFonts w:ascii="Times New Roman" w:hAnsi="Times New Roman"/>
          <w:szCs w:val="28"/>
        </w:rPr>
        <w:t xml:space="preserve"> обращениями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62</w:t>
      </w:r>
      <w:r w:rsidRPr="008855BD">
        <w:rPr>
          <w:rFonts w:ascii="Times New Roman" w:hAnsi="Times New Roman"/>
          <w:szCs w:val="28"/>
        </w:rPr>
        <w:t xml:space="preserve">. В случае обращения заявителя посредством телефонной связи специалист отдела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 xml:space="preserve">, специалист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</w:t>
      </w:r>
      <w:r w:rsidR="00B4097D">
        <w:rPr>
          <w:rFonts w:ascii="Times New Roman" w:hAnsi="Times New Roman"/>
          <w:szCs w:val="28"/>
        </w:rPr>
        <w:t xml:space="preserve"> города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63. </w:t>
      </w:r>
      <w:r w:rsidRPr="008855BD">
        <w:rPr>
          <w:rFonts w:ascii="Times New Roman" w:hAnsi="Times New Roman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 xml:space="preserve">, специалиста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принявшего телефонный звонок.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64</w:t>
      </w:r>
      <w:r w:rsidRPr="008855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855BD">
        <w:rPr>
          <w:rFonts w:ascii="Times New Roman" w:hAnsi="Times New Roman"/>
          <w:szCs w:val="28"/>
        </w:rPr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65. </w:t>
      </w:r>
      <w:proofErr w:type="gramStart"/>
      <w:r w:rsidRPr="008855BD">
        <w:rPr>
          <w:rFonts w:ascii="Times New Roman" w:hAnsi="Times New Roman"/>
          <w:szCs w:val="28"/>
        </w:rPr>
        <w:t>Если для информирования и консультирования по вопросам предоставления услуги требуется больше вышеуказанного срока, специалист</w:t>
      </w:r>
      <w:r>
        <w:rPr>
          <w:rFonts w:ascii="Times New Roman" w:hAnsi="Times New Roman"/>
          <w:szCs w:val="28"/>
        </w:rPr>
        <w:t xml:space="preserve"> отдела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 xml:space="preserve">, специалист отдела по работе с заявителями </w:t>
      </w:r>
      <w:r>
        <w:rPr>
          <w:rFonts w:ascii="Times New Roman" w:hAnsi="Times New Roman"/>
          <w:szCs w:val="28"/>
        </w:rPr>
        <w:t xml:space="preserve"> МКУ «МФЦ»</w:t>
      </w:r>
      <w:r w:rsidRPr="008855BD">
        <w:rPr>
          <w:rFonts w:ascii="Times New Roman" w:hAnsi="Times New Roman"/>
          <w:szCs w:val="28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</w:t>
      </w:r>
      <w:r w:rsidR="00B4097D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с указанием их места нахождения</w:t>
      </w:r>
      <w:proofErr w:type="gramEnd"/>
      <w:r w:rsidRPr="008855BD">
        <w:rPr>
          <w:rFonts w:ascii="Times New Roman" w:hAnsi="Times New Roman"/>
          <w:szCs w:val="28"/>
        </w:rPr>
        <w:t>, графиков работы, адресов электронной почты.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66</w:t>
      </w:r>
      <w:r w:rsidRPr="008855BD">
        <w:rPr>
          <w:rFonts w:ascii="Times New Roman" w:hAnsi="Times New Roman"/>
          <w:szCs w:val="28"/>
        </w:rPr>
        <w:t xml:space="preserve">. В случае поступления в </w:t>
      </w:r>
      <w:r w:rsidR="00B4097D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 обращения заявителя в письменном, электронном виде специалист </w:t>
      </w:r>
      <w:r>
        <w:rPr>
          <w:rFonts w:ascii="Times New Roman" w:hAnsi="Times New Roman"/>
          <w:szCs w:val="28"/>
        </w:rPr>
        <w:t>отдела</w:t>
      </w:r>
      <w:r w:rsidR="00B4097D">
        <w:rPr>
          <w:rFonts w:ascii="Times New Roman" w:hAnsi="Times New Roman"/>
          <w:szCs w:val="28"/>
        </w:rPr>
        <w:t xml:space="preserve"> правового обеспечения и приема граждан</w:t>
      </w:r>
      <w:r>
        <w:rPr>
          <w:rFonts w:ascii="Times New Roman" w:hAnsi="Times New Roman"/>
          <w:szCs w:val="28"/>
        </w:rPr>
        <w:t xml:space="preserve"> </w:t>
      </w:r>
      <w:r w:rsidR="00B4097D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, ответственный за ведение делопроизводства, в день его поступления регистрирует обращение.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67. </w:t>
      </w:r>
      <w:r w:rsidRPr="00A9482C">
        <w:rPr>
          <w:rFonts w:ascii="Times New Roman" w:hAnsi="Times New Roman"/>
          <w:szCs w:val="28"/>
        </w:rPr>
        <w:t xml:space="preserve">Ответ на обращение </w:t>
      </w:r>
      <w:r w:rsidRPr="00EE4626">
        <w:rPr>
          <w:rFonts w:ascii="Times New Roman" w:hAnsi="Times New Roman"/>
          <w:szCs w:val="28"/>
        </w:rPr>
        <w:t>готовится в течение 30 календарных дней</w:t>
      </w:r>
      <w:r w:rsidRPr="00A9482C">
        <w:rPr>
          <w:rFonts w:ascii="Times New Roman" w:hAnsi="Times New Roman"/>
          <w:szCs w:val="28"/>
        </w:rPr>
        <w:t xml:space="preserve"> со дня регистрации письменного обращения.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68. </w:t>
      </w:r>
      <w:r w:rsidRPr="00A9482C">
        <w:rPr>
          <w:rFonts w:ascii="Times New Roman" w:hAnsi="Times New Roman"/>
          <w:szCs w:val="28"/>
        </w:rPr>
        <w:t xml:space="preserve">Письменный ответ на обращение подписывается </w:t>
      </w:r>
      <w:r w:rsidR="00B4097D">
        <w:rPr>
          <w:rFonts w:ascii="Times New Roman" w:hAnsi="Times New Roman"/>
          <w:szCs w:val="28"/>
        </w:rPr>
        <w:t xml:space="preserve">первым заместителем главы Администрации </w:t>
      </w:r>
      <w:r w:rsidRPr="00A9482C">
        <w:rPr>
          <w:rFonts w:ascii="Times New Roman" w:hAnsi="Times New Roman"/>
          <w:szCs w:val="28"/>
        </w:rPr>
        <w:t xml:space="preserve">либо уполномоченным лицом </w:t>
      </w:r>
      <w:r>
        <w:rPr>
          <w:rFonts w:ascii="Times New Roman" w:hAnsi="Times New Roman"/>
          <w:szCs w:val="28"/>
        </w:rPr>
        <w:t>МКУ «</w:t>
      </w:r>
      <w:r w:rsidRPr="00A9482C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>»</w:t>
      </w:r>
      <w:r w:rsidRPr="00A9482C">
        <w:rPr>
          <w:rFonts w:ascii="Times New Roman" w:hAnsi="Times New Roman"/>
          <w:szCs w:val="28"/>
        </w:rPr>
        <w:t xml:space="preserve"> (в случае, если обращение направлено в </w:t>
      </w:r>
      <w:r>
        <w:rPr>
          <w:rFonts w:ascii="Times New Roman" w:hAnsi="Times New Roman"/>
          <w:szCs w:val="28"/>
        </w:rPr>
        <w:t>МКУ «</w:t>
      </w:r>
      <w:r w:rsidRPr="00A9482C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>»</w:t>
      </w:r>
      <w:r w:rsidRPr="00A9482C">
        <w:rPr>
          <w:rFonts w:ascii="Times New Roman" w:hAnsi="Times New Roman"/>
          <w:szCs w:val="28"/>
        </w:rPr>
        <w:t>), и должен содержать фамилию и номер телефона исполнителя, и направляется по почтовому адресу, указанному в обращении.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69. </w:t>
      </w:r>
      <w:r w:rsidRPr="00A9482C">
        <w:rPr>
          <w:rFonts w:ascii="Times New Roman" w:hAnsi="Times New Roman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70. </w:t>
      </w:r>
      <w:r w:rsidRPr="00A9482C">
        <w:rPr>
          <w:rFonts w:ascii="Times New Roman" w:hAnsi="Times New Roman"/>
          <w:szCs w:val="28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>71</w:t>
      </w:r>
      <w:r w:rsidRPr="008855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855BD">
        <w:rPr>
          <w:rFonts w:ascii="Times New Roman" w:hAnsi="Times New Roman"/>
          <w:szCs w:val="28"/>
        </w:rPr>
        <w:t xml:space="preserve">Контроль исполнения административной процедуры информирования и консультирования по вопросам предоставления услуги в </w:t>
      </w:r>
      <w:r w:rsidR="00B4097D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осуществляет руководитель отдела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="00B4097D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- руководитель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D059CC" w:rsidP="00D059CC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Прием и регистрация заявления и документов, необходимых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для предоставления услуги, подготовка и выдача (направление) уведомления об отказе в приеме заявления и документов, необходимых 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для предоставления услуги, </w:t>
      </w:r>
      <w:proofErr w:type="gramStart"/>
      <w:r w:rsidRPr="008855BD">
        <w:rPr>
          <w:rFonts w:ascii="Times New Roman" w:hAnsi="Times New Roman"/>
          <w:szCs w:val="28"/>
        </w:rPr>
        <w:t>поступивших</w:t>
      </w:r>
      <w:proofErr w:type="gramEnd"/>
      <w:r w:rsidRPr="008855BD">
        <w:rPr>
          <w:rFonts w:ascii="Times New Roman" w:hAnsi="Times New Roman"/>
          <w:szCs w:val="28"/>
        </w:rPr>
        <w:t xml:space="preserve"> в электронной форме</w:t>
      </w:r>
    </w:p>
    <w:p w:rsidR="00D059CC" w:rsidRDefault="00D059CC" w:rsidP="00D059CC">
      <w:pPr>
        <w:pStyle w:val="ConsPlusNormal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72</w:t>
      </w:r>
      <w:r w:rsidRPr="008855BD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B4097D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с за</w:t>
      </w:r>
      <w:r>
        <w:rPr>
          <w:rFonts w:ascii="Times New Roman" w:hAnsi="Times New Roman"/>
          <w:szCs w:val="28"/>
        </w:rPr>
        <w:t>явлением</w:t>
      </w:r>
      <w:r w:rsidRPr="008855BD">
        <w:rPr>
          <w:rFonts w:ascii="Times New Roman" w:hAnsi="Times New Roman"/>
          <w:szCs w:val="28"/>
        </w:rPr>
        <w:t xml:space="preserve"> и документами, необходимыми для предоставлени</w:t>
      </w:r>
      <w:r>
        <w:rPr>
          <w:rFonts w:ascii="Times New Roman" w:hAnsi="Times New Roman"/>
          <w:szCs w:val="28"/>
        </w:rPr>
        <w:t xml:space="preserve">я услуги, указанными в пункте </w:t>
      </w:r>
      <w:r w:rsidRPr="00A66C5C">
        <w:rPr>
          <w:rFonts w:ascii="Times New Roman" w:hAnsi="Times New Roman"/>
          <w:szCs w:val="28"/>
        </w:rPr>
        <w:t>15</w:t>
      </w:r>
      <w:r w:rsidRPr="008855BD">
        <w:rPr>
          <w:rFonts w:ascii="Times New Roman" w:hAnsi="Times New Roman"/>
          <w:szCs w:val="28"/>
        </w:rPr>
        <w:t xml:space="preserve"> Административного регламента, в том числе направленными в электронной форме с использованием </w:t>
      </w:r>
      <w:r>
        <w:rPr>
          <w:rFonts w:ascii="Times New Roman" w:hAnsi="Times New Roman"/>
          <w:szCs w:val="28"/>
        </w:rPr>
        <w:t xml:space="preserve">информационно-телекоммуникационной </w:t>
      </w:r>
      <w:r w:rsidRPr="008855BD">
        <w:rPr>
          <w:rFonts w:ascii="Times New Roman" w:hAnsi="Times New Roman"/>
          <w:szCs w:val="28"/>
        </w:rPr>
        <w:t>сети «Интернет», через Единый портал и Портал государственных и муниципальных услуг Ставропольского края.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73. Критерии принятия решения при выполнении административной процедуры: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1) обращение заявителя за предоставлением услуги;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пункте 24 Административного регламента).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80909">
        <w:rPr>
          <w:rFonts w:ascii="Times New Roman" w:hAnsi="Times New Roman"/>
          <w:szCs w:val="28"/>
        </w:rPr>
        <w:t xml:space="preserve">74. </w:t>
      </w:r>
      <w:proofErr w:type="gramStart"/>
      <w:r w:rsidRPr="00980909">
        <w:rPr>
          <w:rFonts w:ascii="Times New Roman" w:hAnsi="Times New Roman"/>
          <w:szCs w:val="28"/>
        </w:rPr>
        <w:t xml:space="preserve">При поступлении в </w:t>
      </w:r>
      <w:r w:rsidR="00B4097D">
        <w:rPr>
          <w:rFonts w:ascii="Times New Roman" w:hAnsi="Times New Roman"/>
          <w:szCs w:val="28"/>
        </w:rPr>
        <w:t>Администрацию</w:t>
      </w:r>
      <w:r w:rsidRPr="00980909">
        <w:rPr>
          <w:rFonts w:ascii="Times New Roman" w:hAnsi="Times New Roman"/>
          <w:szCs w:val="28"/>
        </w:rPr>
        <w:t xml:space="preserve"> заявления в электронной форме и необходимых для предоставления услуги документов, подписанных электронной подписью, специалист отдела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="00B4097D" w:rsidRPr="00980909">
        <w:rPr>
          <w:rFonts w:ascii="Times New Roman" w:hAnsi="Times New Roman"/>
          <w:szCs w:val="28"/>
        </w:rPr>
        <w:t xml:space="preserve"> </w:t>
      </w:r>
      <w:r w:rsidRPr="00980909">
        <w:rPr>
          <w:rFonts w:ascii="Times New Roman" w:hAnsi="Times New Roman"/>
          <w:szCs w:val="28"/>
        </w:rPr>
        <w:t>проводит процедуру проверки действительности электронной подписи, с использованием которой</w:t>
      </w:r>
      <w:r w:rsidRPr="008855BD">
        <w:rPr>
          <w:rFonts w:ascii="Times New Roman" w:hAnsi="Times New Roman"/>
          <w:szCs w:val="28"/>
        </w:rPr>
        <w:t xml:space="preserve">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8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/>
            <w:szCs w:val="28"/>
          </w:rPr>
          <w:t>статье 11</w:t>
        </w:r>
      </w:hyperlink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Закона №</w:t>
      </w:r>
      <w:r w:rsidRPr="008855BD">
        <w:rPr>
          <w:rFonts w:ascii="Times New Roman" w:hAnsi="Times New Roman"/>
          <w:szCs w:val="28"/>
        </w:rPr>
        <w:t xml:space="preserve"> 63-ФЗ, в день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поступления указанных заявления и документов, в случае если</w:t>
      </w:r>
      <w:proofErr w:type="gramEnd"/>
      <w:r w:rsidRPr="008855BD">
        <w:rPr>
          <w:rFonts w:ascii="Times New Roman" w:hAnsi="Times New Roman"/>
          <w:szCs w:val="28"/>
        </w:rPr>
        <w:t xml:space="preserve"> они поступили в период рабочего времени. После проведения проверки действительности электронной подписи специалист отдела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="00B4097D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осуществляет распечатку заявления и документов, необходимых для предоставления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услуги, проставляет </w:t>
      </w:r>
      <w:proofErr w:type="spellStart"/>
      <w:r w:rsidRPr="008855BD">
        <w:rPr>
          <w:rFonts w:ascii="Times New Roman" w:hAnsi="Times New Roman"/>
          <w:szCs w:val="28"/>
        </w:rPr>
        <w:t>заверительную</w:t>
      </w:r>
      <w:proofErr w:type="spellEnd"/>
      <w:r w:rsidRPr="008855BD">
        <w:rPr>
          <w:rFonts w:ascii="Times New Roman" w:hAnsi="Times New Roman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75. </w:t>
      </w:r>
      <w:proofErr w:type="gramStart"/>
      <w:r w:rsidRPr="008855BD">
        <w:rPr>
          <w:rFonts w:ascii="Times New Roman" w:hAnsi="Times New Roman"/>
          <w:szCs w:val="28"/>
        </w:rPr>
        <w:t xml:space="preserve">В случае если в результате проверки электронной подписи                            будет выявлено несоблюдение установленных условий признания                                   ее действительности, специалист отдела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 w:rsidR="00B54A25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в день проведения проверки осуществляет подготовку </w:t>
      </w:r>
      <w:hyperlink w:anchor="Par749" w:tooltip="                             БЛАНК УВЕДОМЛЕНИЯ" w:history="1">
        <w:r w:rsidRPr="00A076B8">
          <w:rPr>
            <w:rFonts w:ascii="Times New Roman" w:hAnsi="Times New Roman"/>
            <w:szCs w:val="28"/>
          </w:rPr>
          <w:t>уведомления</w:t>
        </w:r>
      </w:hyperlink>
      <w:r w:rsidRPr="00A076B8">
        <w:rPr>
          <w:rFonts w:ascii="Times New Roman" w:hAnsi="Times New Roman"/>
          <w:szCs w:val="28"/>
        </w:rPr>
        <w:t xml:space="preserve"> об отказе в приеме заявления и документов о предоставлении услуги, поступивших в электронной форме в соответствии с приложением 4</w:t>
      </w:r>
      <w:r w:rsidRPr="00A076B8">
        <w:rPr>
          <w:rFonts w:ascii="Times New Roman" w:hAnsi="Times New Roman"/>
          <w:color w:val="FF0000"/>
          <w:szCs w:val="28"/>
        </w:rPr>
        <w:t xml:space="preserve"> </w:t>
      </w:r>
      <w:r w:rsidRPr="00A076B8">
        <w:rPr>
          <w:rFonts w:ascii="Times New Roman" w:hAnsi="Times New Roman"/>
          <w:szCs w:val="28"/>
        </w:rPr>
        <w:t>к</w:t>
      </w:r>
      <w:r w:rsidRPr="008855BD">
        <w:rPr>
          <w:rFonts w:ascii="Times New Roman" w:hAnsi="Times New Roman"/>
          <w:szCs w:val="28"/>
        </w:rPr>
        <w:t xml:space="preserve"> Административному регламенту, с указанием причин, приведенных в </w:t>
      </w:r>
      <w:hyperlink r:id="rId19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/>
            <w:szCs w:val="28"/>
          </w:rPr>
          <w:t>статье 11</w:t>
        </w:r>
      </w:hyperlink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Закона</w:t>
      </w:r>
      <w:r w:rsidRPr="008855BD">
        <w:rPr>
          <w:rFonts w:ascii="Times New Roman" w:hAnsi="Times New Roman"/>
          <w:szCs w:val="28"/>
        </w:rPr>
        <w:t xml:space="preserve"> № 63-ФЗ, послуживших основанием</w:t>
      </w:r>
      <w:proofErr w:type="gramEnd"/>
      <w:r w:rsidRPr="008855BD">
        <w:rPr>
          <w:rFonts w:ascii="Times New Roman" w:hAnsi="Times New Roman"/>
          <w:szCs w:val="28"/>
        </w:rPr>
        <w:t xml:space="preserve"> для принятия указанного решения, которое подписывает </w:t>
      </w:r>
      <w:r w:rsidR="00B54A25">
        <w:rPr>
          <w:rFonts w:ascii="Times New Roman" w:hAnsi="Times New Roman"/>
          <w:szCs w:val="28"/>
        </w:rPr>
        <w:t>первый заместитель главы 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76</w:t>
      </w:r>
      <w:r w:rsidRPr="001234FE">
        <w:rPr>
          <w:rFonts w:ascii="Times New Roman" w:hAnsi="Times New Roman"/>
          <w:szCs w:val="28"/>
        </w:rPr>
        <w:t xml:space="preserve">. </w:t>
      </w:r>
      <w:proofErr w:type="gramStart"/>
      <w:r w:rsidRPr="001234FE">
        <w:rPr>
          <w:rFonts w:ascii="Times New Roman" w:hAnsi="Times New Roman"/>
          <w:szCs w:val="28"/>
        </w:rPr>
        <w:t>Специалист отдел</w:t>
      </w:r>
      <w:r>
        <w:rPr>
          <w:rFonts w:ascii="Times New Roman" w:hAnsi="Times New Roman"/>
          <w:szCs w:val="28"/>
        </w:rPr>
        <w:t xml:space="preserve">а </w:t>
      </w:r>
      <w:r w:rsidR="00B54A25">
        <w:rPr>
          <w:rFonts w:ascii="Times New Roman" w:hAnsi="Times New Roman"/>
          <w:szCs w:val="28"/>
        </w:rPr>
        <w:t xml:space="preserve">благоустройства Администрации </w:t>
      </w:r>
      <w:r>
        <w:rPr>
          <w:rFonts w:ascii="Times New Roman" w:hAnsi="Times New Roman"/>
          <w:szCs w:val="28"/>
        </w:rPr>
        <w:t>в течение 1</w:t>
      </w:r>
      <w:r w:rsidRPr="001234FE">
        <w:rPr>
          <w:rFonts w:ascii="Times New Roman" w:hAnsi="Times New Roman"/>
          <w:szCs w:val="28"/>
        </w:rPr>
        <w:t xml:space="preserve">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подписью </w:t>
      </w:r>
      <w:r w:rsidR="00B54A25">
        <w:rPr>
          <w:rFonts w:ascii="Times New Roman" w:hAnsi="Times New Roman"/>
          <w:szCs w:val="28"/>
        </w:rPr>
        <w:t xml:space="preserve">первого заместителя главы Администрации </w:t>
      </w:r>
      <w:r w:rsidRPr="001234FE">
        <w:rPr>
          <w:rFonts w:ascii="Times New Roman" w:hAnsi="Times New Roman"/>
          <w:szCs w:val="28"/>
        </w:rPr>
        <w:t>и направляет по адресу электронной почты заявителя либо в его личный кабинет на портале государственных и муниципальных услуг Ставропольского края.</w:t>
      </w:r>
      <w:proofErr w:type="gramEnd"/>
    </w:p>
    <w:p w:rsidR="00D059CC" w:rsidRPr="001234FE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77</w:t>
      </w:r>
      <w:r w:rsidRPr="001234FE">
        <w:rPr>
          <w:rFonts w:ascii="Times New Roman" w:hAnsi="Times New Roman"/>
          <w:szCs w:val="28"/>
        </w:rPr>
        <w:t xml:space="preserve">. </w:t>
      </w:r>
      <w:r w:rsidR="00B54A25">
        <w:rPr>
          <w:rFonts w:ascii="Times New Roman" w:hAnsi="Times New Roman"/>
          <w:szCs w:val="28"/>
        </w:rPr>
        <w:t>Первый заместитель главы Администрации</w:t>
      </w:r>
      <w:r>
        <w:rPr>
          <w:rFonts w:ascii="Times New Roman" w:hAnsi="Times New Roman"/>
          <w:szCs w:val="28"/>
        </w:rPr>
        <w:t xml:space="preserve">  в течение 1</w:t>
      </w:r>
      <w:r w:rsidRPr="001234FE">
        <w:rPr>
          <w:rFonts w:ascii="Times New Roman" w:hAnsi="Times New Roman"/>
          <w:szCs w:val="28"/>
        </w:rPr>
        <w:t xml:space="preserve"> рабочего дня со дня поступления уведом</w:t>
      </w:r>
      <w:r>
        <w:rPr>
          <w:rFonts w:ascii="Times New Roman" w:hAnsi="Times New Roman"/>
          <w:szCs w:val="28"/>
        </w:rPr>
        <w:t>ления об отказе в приеме заявления</w:t>
      </w:r>
      <w:r w:rsidRPr="001234FE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форме, подписывает его и направляет на регистрацию специалисту </w:t>
      </w:r>
      <w:r w:rsidR="00B54A25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Pr="001234FE">
        <w:rPr>
          <w:rFonts w:ascii="Times New Roman" w:hAnsi="Times New Roman"/>
          <w:szCs w:val="28"/>
        </w:rPr>
        <w:t>, ответственному за регистрацию.</w:t>
      </w:r>
    </w:p>
    <w:p w:rsidR="00D059CC" w:rsidRPr="00502FD5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78</w:t>
      </w:r>
      <w:r w:rsidRPr="001234FE">
        <w:rPr>
          <w:rFonts w:ascii="Times New Roman" w:hAnsi="Times New Roman"/>
          <w:szCs w:val="28"/>
        </w:rPr>
        <w:t xml:space="preserve">. Специалист </w:t>
      </w:r>
      <w:r w:rsidR="00B54A25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="00B54A25" w:rsidRPr="001234FE">
        <w:rPr>
          <w:rFonts w:ascii="Times New Roman" w:hAnsi="Times New Roman"/>
          <w:szCs w:val="28"/>
        </w:rPr>
        <w:t xml:space="preserve"> </w:t>
      </w:r>
      <w:r w:rsidRPr="001234FE">
        <w:rPr>
          <w:rFonts w:ascii="Times New Roman" w:hAnsi="Times New Roman"/>
          <w:szCs w:val="28"/>
        </w:rPr>
        <w:t xml:space="preserve">в течение </w:t>
      </w:r>
      <w:r>
        <w:rPr>
          <w:rFonts w:ascii="Times New Roman" w:hAnsi="Times New Roman"/>
          <w:szCs w:val="28"/>
        </w:rPr>
        <w:t>1</w:t>
      </w:r>
      <w:r w:rsidRPr="001234FE">
        <w:rPr>
          <w:rFonts w:ascii="Times New Roman" w:hAnsi="Times New Roman"/>
          <w:szCs w:val="28"/>
        </w:rPr>
        <w:t xml:space="preserve"> рабочего дня со дня поступления уведом</w:t>
      </w:r>
      <w:r>
        <w:rPr>
          <w:rFonts w:ascii="Times New Roman" w:hAnsi="Times New Roman"/>
          <w:szCs w:val="28"/>
        </w:rPr>
        <w:t>ления об отказе в приеме заявления</w:t>
      </w:r>
      <w:r w:rsidRPr="001234FE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форме, подписывает его электронной подписью </w:t>
      </w:r>
      <w:r w:rsidR="00B54A25">
        <w:rPr>
          <w:rFonts w:ascii="Times New Roman" w:hAnsi="Times New Roman"/>
          <w:szCs w:val="28"/>
        </w:rPr>
        <w:t>первого заместителя главы Администрации</w:t>
      </w:r>
      <w:r w:rsidRPr="001234FE">
        <w:rPr>
          <w:rFonts w:ascii="Times New Roman" w:hAnsi="Times New Roman"/>
          <w:szCs w:val="28"/>
        </w:rPr>
        <w:t xml:space="preserve">  и </w:t>
      </w:r>
      <w:r w:rsidRPr="00502FD5">
        <w:rPr>
          <w:rFonts w:ascii="Times New Roman" w:hAnsi="Times New Roman"/>
          <w:szCs w:val="28"/>
        </w:rPr>
        <w:t>направляет по адресу электронной почты заявителя.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79</w:t>
      </w:r>
      <w:r w:rsidRPr="005635F7">
        <w:rPr>
          <w:rFonts w:ascii="Times New Roman" w:hAnsi="Times New Roman"/>
          <w:szCs w:val="28"/>
        </w:rPr>
        <w:t xml:space="preserve">. Ответственность за прием и регистрацию заявления и документов, необходимых для предоставления услуги, при личном обращении заявителя несет специалист отдела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 w:rsidRPr="005635F7">
        <w:rPr>
          <w:rFonts w:ascii="Times New Roman" w:hAnsi="Times New Roman"/>
          <w:szCs w:val="28"/>
        </w:rPr>
        <w:t>, специалист по работе с заявителями МКУ «МФЦ», который: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фамилии, имена, отчества, адреса мест жительства указываются полностью;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отсутствие в документах подчисток, приписок и зачеркнутых слов;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документы не исполнены карандашом;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документы не имеют серьезных повреждений, наличие которых </w:t>
      </w:r>
      <w:r>
        <w:rPr>
          <w:rFonts w:ascii="Times New Roman" w:hAnsi="Times New Roman"/>
          <w:szCs w:val="28"/>
        </w:rPr>
        <w:t xml:space="preserve">                       </w:t>
      </w:r>
      <w:r w:rsidRPr="008855BD">
        <w:rPr>
          <w:rFonts w:ascii="Times New Roman" w:hAnsi="Times New Roman"/>
          <w:szCs w:val="28"/>
        </w:rPr>
        <w:t>не позволяет однозначно истолковать их содержание;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lastRenderedPageBreak/>
        <w:t>не истек срок действия представленных документов;</w:t>
      </w:r>
    </w:p>
    <w:p w:rsidR="00D059CC" w:rsidRPr="005635F7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proofErr w:type="spellStart"/>
      <w:r w:rsidRPr="005635F7">
        <w:rPr>
          <w:rFonts w:ascii="Times New Roman" w:hAnsi="Times New Roman"/>
          <w:szCs w:val="28"/>
        </w:rPr>
        <w:t>заверительную</w:t>
      </w:r>
      <w:proofErr w:type="spellEnd"/>
      <w:r w:rsidRPr="005635F7">
        <w:rPr>
          <w:rFonts w:ascii="Times New Roman" w:hAnsi="Times New Roman"/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80. </w:t>
      </w:r>
      <w:r w:rsidRPr="008855BD">
        <w:rPr>
          <w:rFonts w:ascii="Times New Roman" w:hAnsi="Times New Roman"/>
          <w:szCs w:val="28"/>
        </w:rPr>
        <w:t>Ответственност</w:t>
      </w:r>
      <w:r>
        <w:rPr>
          <w:rFonts w:ascii="Times New Roman" w:hAnsi="Times New Roman"/>
          <w:szCs w:val="28"/>
        </w:rPr>
        <w:t>ь за прием заявления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при личном обращении заявителя </w:t>
      </w:r>
      <w:r>
        <w:rPr>
          <w:rFonts w:ascii="Times New Roman" w:hAnsi="Times New Roman"/>
          <w:szCs w:val="28"/>
        </w:rPr>
        <w:t>в</w:t>
      </w:r>
      <w:r w:rsidRPr="008855BD">
        <w:rPr>
          <w:rFonts w:ascii="Times New Roman" w:hAnsi="Times New Roman"/>
          <w:szCs w:val="28"/>
        </w:rPr>
        <w:t xml:space="preserve"> </w:t>
      </w:r>
      <w:r w:rsidR="00B54A25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 несет специалист </w:t>
      </w:r>
      <w:r>
        <w:rPr>
          <w:rFonts w:ascii="Times New Roman" w:hAnsi="Times New Roman"/>
          <w:szCs w:val="28"/>
        </w:rPr>
        <w:t xml:space="preserve">отдела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81. Ответственность за регистрацию</w:t>
      </w:r>
      <w:r w:rsidRPr="000D39F5">
        <w:t xml:space="preserve"> </w:t>
      </w:r>
      <w:r w:rsidRPr="000D39F5">
        <w:rPr>
          <w:rFonts w:ascii="Times New Roman" w:hAnsi="Times New Roman"/>
          <w:szCs w:val="28"/>
        </w:rPr>
        <w:t xml:space="preserve">заявления и документов, необходимых для предоставления услуги </w:t>
      </w:r>
      <w:r w:rsidRPr="008855BD">
        <w:rPr>
          <w:rFonts w:ascii="Times New Roman" w:hAnsi="Times New Roman"/>
          <w:szCs w:val="28"/>
        </w:rPr>
        <w:t>в САДЭД «Дело»</w:t>
      </w:r>
      <w:r>
        <w:rPr>
          <w:rFonts w:ascii="Times New Roman" w:hAnsi="Times New Roman"/>
          <w:szCs w:val="28"/>
        </w:rPr>
        <w:t xml:space="preserve"> несет специалист </w:t>
      </w:r>
      <w:r w:rsidR="00B54A25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>
        <w:rPr>
          <w:rFonts w:ascii="Times New Roman" w:hAnsi="Times New Roman"/>
          <w:szCs w:val="28"/>
        </w:rPr>
        <w:t>.</w:t>
      </w:r>
      <w:r w:rsidRPr="008855BD">
        <w:rPr>
          <w:rFonts w:ascii="Times New Roman" w:hAnsi="Times New Roman"/>
          <w:szCs w:val="28"/>
        </w:rPr>
        <w:t xml:space="preserve"> 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82.</w:t>
      </w:r>
      <w:r w:rsidRPr="00C53C05">
        <w:rPr>
          <w:rFonts w:ascii="Times New Roman" w:hAnsi="Times New Roman"/>
          <w:szCs w:val="28"/>
        </w:rPr>
        <w:t xml:space="preserve"> Заявление по просьбе заявителя заполняется специалистом </w:t>
      </w:r>
      <w:r>
        <w:rPr>
          <w:rFonts w:ascii="Times New Roman" w:hAnsi="Times New Roman"/>
          <w:szCs w:val="28"/>
        </w:rPr>
        <w:t xml:space="preserve">общего </w:t>
      </w:r>
      <w:r w:rsidR="00B54A25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Pr="00C53C05">
        <w:rPr>
          <w:rFonts w:ascii="Times New Roman" w:hAnsi="Times New Roman"/>
          <w:szCs w:val="28"/>
        </w:rPr>
        <w:t xml:space="preserve">, специалистом отдела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 w:rsidRPr="00C53C05">
        <w:rPr>
          <w:rFonts w:ascii="Times New Roman" w:hAnsi="Times New Roman"/>
          <w:szCs w:val="28"/>
        </w:rPr>
        <w:t xml:space="preserve">, специалистом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C53C05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83</w:t>
      </w:r>
      <w:r w:rsidRPr="008855BD">
        <w:rPr>
          <w:rFonts w:ascii="Times New Roman" w:hAnsi="Times New Roman"/>
          <w:szCs w:val="28"/>
        </w:rPr>
        <w:t xml:space="preserve">. Специалист </w:t>
      </w:r>
      <w:r w:rsidR="00B54A25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Pr="008855BD">
        <w:rPr>
          <w:rFonts w:ascii="Times New Roman" w:hAnsi="Times New Roman"/>
          <w:szCs w:val="28"/>
        </w:rPr>
        <w:t xml:space="preserve">, ответственный за регистрацию, специалист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вносит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в соответствующую информационну</w:t>
      </w:r>
      <w:r>
        <w:rPr>
          <w:rFonts w:ascii="Times New Roman" w:hAnsi="Times New Roman"/>
          <w:szCs w:val="28"/>
        </w:rPr>
        <w:t xml:space="preserve">ю систему, указанную в пункте </w:t>
      </w:r>
      <w:r w:rsidRPr="00793C9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2</w:t>
      </w:r>
      <w:r w:rsidRPr="00793C9A">
        <w:rPr>
          <w:rFonts w:ascii="Times New Roman" w:hAnsi="Times New Roman"/>
          <w:color w:val="FF0000"/>
          <w:szCs w:val="28"/>
        </w:rPr>
        <w:t xml:space="preserve"> </w:t>
      </w:r>
      <w:r w:rsidRPr="00A076B8">
        <w:rPr>
          <w:rFonts w:ascii="Times New Roman" w:hAnsi="Times New Roman"/>
          <w:szCs w:val="28"/>
        </w:rPr>
        <w:t>Административного регламента</w:t>
      </w:r>
      <w:r w:rsidRPr="008855BD">
        <w:rPr>
          <w:rFonts w:ascii="Times New Roman" w:hAnsi="Times New Roman"/>
          <w:szCs w:val="28"/>
        </w:rPr>
        <w:t>, следующие данные: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регистрационный номер з</w:t>
      </w:r>
      <w:r>
        <w:rPr>
          <w:rFonts w:ascii="Times New Roman" w:hAnsi="Times New Roman"/>
          <w:szCs w:val="28"/>
        </w:rPr>
        <w:t>аявления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дату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данные заявителя (фамилию, имя, отчество, наименование юридического лица);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почтовый и (или) электронный адрес заявителя.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84</w:t>
      </w:r>
      <w:r w:rsidRPr="008855BD">
        <w:rPr>
          <w:rFonts w:ascii="Times New Roman" w:hAnsi="Times New Roman"/>
          <w:szCs w:val="28"/>
        </w:rPr>
        <w:t>. Срок приема и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не должен превышать 15 минут.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85</w:t>
      </w:r>
      <w:r w:rsidRPr="008855BD">
        <w:rPr>
          <w:rFonts w:ascii="Times New Roman" w:hAnsi="Times New Roman"/>
          <w:szCs w:val="28"/>
        </w:rPr>
        <w:t xml:space="preserve">. </w:t>
      </w:r>
      <w:proofErr w:type="gramStart"/>
      <w:r w:rsidRPr="008855BD">
        <w:rPr>
          <w:rFonts w:ascii="Times New Roman" w:hAnsi="Times New Roman"/>
          <w:szCs w:val="28"/>
        </w:rPr>
        <w:t xml:space="preserve">Административная процедура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заканчивается выдачей заявителю </w:t>
      </w:r>
      <w:hyperlink w:anchor="Par859" w:tooltip="                                  РАСПИСКА" w:history="1">
        <w:r w:rsidRPr="008855BD">
          <w:rPr>
            <w:rFonts w:ascii="Times New Roman" w:hAnsi="Times New Roman"/>
            <w:szCs w:val="28"/>
          </w:rPr>
          <w:t>расписки</w:t>
        </w:r>
      </w:hyperlink>
      <w:r w:rsidRPr="008855BD">
        <w:rPr>
          <w:rFonts w:ascii="Times New Roman" w:hAnsi="Times New Roman"/>
          <w:szCs w:val="28"/>
        </w:rPr>
        <w:t xml:space="preserve"> о приеме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 в соответствии </w:t>
      </w:r>
      <w:r w:rsidRPr="00980909">
        <w:rPr>
          <w:rFonts w:ascii="Times New Roman" w:hAnsi="Times New Roman"/>
          <w:szCs w:val="28"/>
        </w:rPr>
        <w:t xml:space="preserve">с приложением </w:t>
      </w:r>
      <w:r>
        <w:rPr>
          <w:rFonts w:ascii="Times New Roman" w:hAnsi="Times New Roman"/>
          <w:szCs w:val="28"/>
        </w:rPr>
        <w:t>6</w:t>
      </w:r>
      <w:r w:rsidRPr="005910B3">
        <w:rPr>
          <w:rFonts w:ascii="Times New Roman" w:hAnsi="Times New Roman"/>
          <w:szCs w:val="28"/>
        </w:rPr>
        <w:t xml:space="preserve"> к Административному регламенту</w:t>
      </w:r>
      <w:r w:rsidRPr="008855BD">
        <w:rPr>
          <w:rFonts w:ascii="Times New Roman" w:hAnsi="Times New Roman"/>
          <w:szCs w:val="28"/>
        </w:rPr>
        <w:t xml:space="preserve">, в </w:t>
      </w:r>
      <w:r w:rsidR="00B54A25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- информированием заявителя о дате получения результата предоставления услуги и по желанию заявителя отметкой о дате приема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на копии или втором экземпляре з</w:t>
      </w:r>
      <w:r>
        <w:rPr>
          <w:rFonts w:ascii="Times New Roman" w:hAnsi="Times New Roman"/>
          <w:szCs w:val="28"/>
        </w:rPr>
        <w:t>аявления</w:t>
      </w:r>
      <w:r w:rsidRPr="008855BD">
        <w:rPr>
          <w:rFonts w:ascii="Times New Roman" w:hAnsi="Times New Roman"/>
          <w:szCs w:val="28"/>
        </w:rPr>
        <w:t>, направлением в электронной</w:t>
      </w:r>
      <w:proofErr w:type="gramEnd"/>
      <w:r w:rsidRPr="008855BD">
        <w:rPr>
          <w:rFonts w:ascii="Times New Roman" w:hAnsi="Times New Roman"/>
          <w:szCs w:val="28"/>
        </w:rPr>
        <w:t xml:space="preserve"> форме уведомления об отказе в приеме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86.</w:t>
      </w:r>
      <w:r w:rsidRPr="008855BD">
        <w:rPr>
          <w:rFonts w:ascii="Times New Roman" w:hAnsi="Times New Roman"/>
          <w:szCs w:val="28"/>
        </w:rPr>
        <w:t xml:space="preserve"> </w:t>
      </w:r>
      <w:proofErr w:type="gramStart"/>
      <w:r w:rsidRPr="008855BD">
        <w:rPr>
          <w:rFonts w:ascii="Times New Roman" w:hAnsi="Times New Roman"/>
          <w:szCs w:val="28"/>
        </w:rPr>
        <w:t>Контроль исполнения административной процедуры приема и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/>
          <w:szCs w:val="28"/>
        </w:rPr>
        <w:t xml:space="preserve">              </w:t>
      </w:r>
      <w:r w:rsidRPr="008855BD">
        <w:rPr>
          <w:rFonts w:ascii="Times New Roman" w:hAnsi="Times New Roman"/>
          <w:szCs w:val="28"/>
        </w:rPr>
        <w:t xml:space="preserve">услуги, подготовки и выдачи (направления) уведомления об отказе </w:t>
      </w:r>
      <w:r>
        <w:rPr>
          <w:rFonts w:ascii="Times New Roman" w:hAnsi="Times New Roman"/>
          <w:szCs w:val="28"/>
        </w:rPr>
        <w:t xml:space="preserve">                             </w:t>
      </w:r>
      <w:r w:rsidRPr="008855BD">
        <w:rPr>
          <w:rFonts w:ascii="Times New Roman" w:hAnsi="Times New Roman"/>
          <w:szCs w:val="28"/>
        </w:rPr>
        <w:lastRenderedPageBreak/>
        <w:t>в приеме з</w:t>
      </w:r>
      <w:r>
        <w:rPr>
          <w:rFonts w:ascii="Times New Roman" w:hAnsi="Times New Roman"/>
          <w:szCs w:val="28"/>
        </w:rPr>
        <w:t>аявления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форме, в </w:t>
      </w:r>
      <w:r w:rsidR="00B54A25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осуществля</w:t>
      </w:r>
      <w:r>
        <w:rPr>
          <w:rFonts w:ascii="Times New Roman" w:hAnsi="Times New Roman"/>
          <w:szCs w:val="28"/>
        </w:rPr>
        <w:t>ю</w:t>
      </w:r>
      <w:r w:rsidRPr="008855BD">
        <w:rPr>
          <w:rFonts w:ascii="Times New Roman" w:hAnsi="Times New Roman"/>
          <w:szCs w:val="28"/>
        </w:rPr>
        <w:t xml:space="preserve">т руководитель отдела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руководитель </w:t>
      </w:r>
      <w:r w:rsidR="00B54A25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="00B54A25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- руководитель отдела по работе 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  <w:proofErr w:type="gramEnd"/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Направление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54A25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(в случае поступления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  <w:proofErr w:type="gramEnd"/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87</w:t>
      </w:r>
      <w:r w:rsidRPr="008855BD">
        <w:rPr>
          <w:rFonts w:ascii="Times New Roman" w:hAnsi="Times New Roman"/>
          <w:szCs w:val="28"/>
        </w:rPr>
        <w:t>. Основанием для начала административной процедуры является прием и регистрация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8</w:t>
      </w:r>
      <w:r w:rsidRPr="005635F7">
        <w:rPr>
          <w:rFonts w:ascii="Times New Roman" w:hAnsi="Times New Roman"/>
          <w:szCs w:val="28"/>
        </w:rPr>
        <w:t>. Критерием принятия решения при выполнении административной процедуры является прием и регистрация заявления и документов, указанных в пункте 15 настоящего Административного регламента в МКУ «МФЦ».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89. Не позднее 1</w:t>
      </w:r>
      <w:r w:rsidRPr="008855BD">
        <w:rPr>
          <w:rFonts w:ascii="Times New Roman" w:hAnsi="Times New Roman"/>
          <w:szCs w:val="28"/>
        </w:rPr>
        <w:t xml:space="preserve"> рабочего дня со дня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</w:t>
      </w:r>
      <w:r w:rsidRPr="008855BD">
        <w:rPr>
          <w:rFonts w:ascii="Times New Roman" w:hAnsi="Times New Roman"/>
          <w:szCs w:val="28"/>
        </w:rPr>
        <w:t xml:space="preserve">курьер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передает за</w:t>
      </w:r>
      <w:r>
        <w:rPr>
          <w:rFonts w:ascii="Times New Roman" w:hAnsi="Times New Roman"/>
          <w:szCs w:val="28"/>
        </w:rPr>
        <w:t>явление</w:t>
      </w:r>
      <w:r w:rsidRPr="008855BD">
        <w:rPr>
          <w:rFonts w:ascii="Times New Roman" w:hAnsi="Times New Roman"/>
          <w:szCs w:val="28"/>
        </w:rPr>
        <w:t xml:space="preserve"> и документы, необходимые для предоставления услуги, специалисту</w:t>
      </w:r>
      <w:r>
        <w:rPr>
          <w:rFonts w:ascii="Times New Roman" w:hAnsi="Times New Roman"/>
          <w:szCs w:val="28"/>
        </w:rPr>
        <w:t xml:space="preserve"> </w:t>
      </w:r>
      <w:r w:rsidR="00B54A25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Pr="008855BD">
        <w:rPr>
          <w:rFonts w:ascii="Times New Roman" w:hAnsi="Times New Roman"/>
          <w:szCs w:val="28"/>
        </w:rPr>
        <w:t>, ответственному за регистрацию.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90</w:t>
      </w:r>
      <w:r w:rsidRPr="008855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855BD">
        <w:rPr>
          <w:rFonts w:ascii="Times New Roman" w:hAnsi="Times New Roman"/>
          <w:szCs w:val="28"/>
        </w:rPr>
        <w:t>Специалист</w:t>
      </w:r>
      <w:r>
        <w:rPr>
          <w:rFonts w:ascii="Times New Roman" w:hAnsi="Times New Roman"/>
          <w:szCs w:val="28"/>
        </w:rPr>
        <w:t xml:space="preserve"> </w:t>
      </w:r>
      <w:r w:rsidR="00B54A25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Pr="008855BD">
        <w:rPr>
          <w:rFonts w:ascii="Times New Roman" w:hAnsi="Times New Roman"/>
          <w:szCs w:val="28"/>
        </w:rPr>
        <w:t>, ответственный за регистрацию, регистрирует за</w:t>
      </w:r>
      <w:r>
        <w:rPr>
          <w:rFonts w:ascii="Times New Roman" w:hAnsi="Times New Roman"/>
          <w:szCs w:val="28"/>
        </w:rPr>
        <w:t>явление</w:t>
      </w:r>
      <w:r w:rsidRPr="008855BD">
        <w:rPr>
          <w:rFonts w:ascii="Times New Roman" w:hAnsi="Times New Roman"/>
          <w:szCs w:val="28"/>
        </w:rPr>
        <w:t xml:space="preserve"> и документы, необходимые для предоставления услуги, в </w:t>
      </w:r>
      <w:r w:rsidR="00B54A25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в САДЭД «Дело» в день их поступления из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91</w:t>
      </w:r>
      <w:r w:rsidRPr="008855BD">
        <w:rPr>
          <w:rFonts w:ascii="Times New Roman" w:hAnsi="Times New Roman"/>
          <w:szCs w:val="28"/>
        </w:rPr>
        <w:t>. Максимальный срок направления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</w:t>
      </w:r>
      <w:r>
        <w:rPr>
          <w:rFonts w:ascii="Times New Roman" w:hAnsi="Times New Roman"/>
          <w:szCs w:val="28"/>
        </w:rPr>
        <w:t xml:space="preserve"> МКУ «МФЦ» в </w:t>
      </w:r>
      <w:r w:rsidR="00B54A25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составляет 1</w:t>
      </w:r>
      <w:r w:rsidRPr="008855BD">
        <w:rPr>
          <w:rFonts w:ascii="Times New Roman" w:hAnsi="Times New Roman"/>
          <w:szCs w:val="28"/>
        </w:rPr>
        <w:t xml:space="preserve"> рабочий день со дня поступления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6715DF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2</w:t>
      </w:r>
      <w:r w:rsidRPr="006715DF">
        <w:rPr>
          <w:rFonts w:ascii="Times New Roman" w:hAnsi="Times New Roman"/>
          <w:szCs w:val="28"/>
        </w:rPr>
        <w:t xml:space="preserve">. Административная процедура направления заявления и документов, необходимых для предоставления услуги, МКУ «МФЦ» в </w:t>
      </w:r>
      <w:r w:rsidR="00B54A25">
        <w:rPr>
          <w:rFonts w:ascii="Times New Roman" w:hAnsi="Times New Roman"/>
          <w:szCs w:val="28"/>
        </w:rPr>
        <w:t>Администрации</w:t>
      </w:r>
      <w:r w:rsidRPr="006715DF">
        <w:rPr>
          <w:rFonts w:ascii="Times New Roman" w:hAnsi="Times New Roman"/>
          <w:szCs w:val="28"/>
        </w:rPr>
        <w:t xml:space="preserve"> заканчивается регистрацией заявления и документов, необходимых для предоставления услуги, в </w:t>
      </w:r>
      <w:r w:rsidR="006F5D90">
        <w:rPr>
          <w:rFonts w:ascii="Times New Roman" w:hAnsi="Times New Roman"/>
          <w:szCs w:val="28"/>
        </w:rPr>
        <w:t>Администрации</w:t>
      </w:r>
      <w:r w:rsidRPr="006715DF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93</w:t>
      </w:r>
      <w:r w:rsidRPr="008855BD">
        <w:rPr>
          <w:rFonts w:ascii="Times New Roman" w:hAnsi="Times New Roman"/>
          <w:szCs w:val="28"/>
        </w:rPr>
        <w:t>. Контроль исполнения административной процедуры направления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</w:t>
      </w:r>
      <w:r>
        <w:rPr>
          <w:rFonts w:ascii="Times New Roman" w:hAnsi="Times New Roman"/>
          <w:szCs w:val="28"/>
        </w:rPr>
        <w:t xml:space="preserve">                       МКУ «МФЦ»</w:t>
      </w:r>
      <w:r w:rsidRPr="008855BD">
        <w:rPr>
          <w:rFonts w:ascii="Times New Roman" w:hAnsi="Times New Roman"/>
          <w:szCs w:val="28"/>
        </w:rPr>
        <w:t xml:space="preserve"> в </w:t>
      </w:r>
      <w:r w:rsidR="006F5D90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 (в случае поступления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) осуществляют руководитель </w:t>
      </w:r>
      <w:r w:rsidR="006F5D90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="006F5D90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и руководитель соответствующего отдела</w:t>
      </w:r>
      <w:r>
        <w:rPr>
          <w:rFonts w:ascii="Times New Roman" w:hAnsi="Times New Roman"/>
          <w:szCs w:val="28"/>
        </w:rPr>
        <w:t xml:space="preserve"> 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D059CC" w:rsidRPr="005635F7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Рассмотрение документов, оформление результата предоставления услуги</w:t>
      </w:r>
    </w:p>
    <w:p w:rsidR="00D059CC" w:rsidRPr="00EF257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  <w:highlight w:val="cyan"/>
        </w:rPr>
      </w:pPr>
    </w:p>
    <w:p w:rsidR="00D059CC" w:rsidRPr="005635F7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4</w:t>
      </w:r>
      <w:r w:rsidRPr="005635F7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поступление специалисту отдела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5635F7">
        <w:rPr>
          <w:rFonts w:ascii="Times New Roman" w:hAnsi="Times New Roman"/>
          <w:szCs w:val="28"/>
        </w:rPr>
        <w:t xml:space="preserve"> заявления и документов, указанных в пункте 15 настоящего Административного </w:t>
      </w:r>
      <w:r w:rsidRPr="005635F7">
        <w:rPr>
          <w:rFonts w:ascii="Times New Roman" w:hAnsi="Times New Roman"/>
          <w:szCs w:val="28"/>
        </w:rPr>
        <w:lastRenderedPageBreak/>
        <w:t>регламента.</w:t>
      </w:r>
    </w:p>
    <w:p w:rsidR="00D059CC" w:rsidRPr="005635F7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5</w:t>
      </w:r>
      <w:r w:rsidRPr="005635F7">
        <w:rPr>
          <w:rFonts w:ascii="Times New Roman" w:hAnsi="Times New Roman"/>
          <w:szCs w:val="28"/>
        </w:rPr>
        <w:t>. Критерием  принятия  решения   при  выполнении  административной процедуры   является   наличие  либо  отсутствие  оснований  для  отказа  в предоставлении    услуги</w:t>
      </w:r>
      <w:r>
        <w:rPr>
          <w:rFonts w:ascii="Times New Roman" w:hAnsi="Times New Roman"/>
          <w:szCs w:val="28"/>
        </w:rPr>
        <w:t>, предусмотренной пунктом 8 настоящего Административного регламента</w:t>
      </w:r>
      <w:r w:rsidRPr="005635F7">
        <w:rPr>
          <w:rFonts w:ascii="Times New Roman" w:hAnsi="Times New Roman"/>
          <w:szCs w:val="28"/>
        </w:rPr>
        <w:t xml:space="preserve">. 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96. Специалист отдела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EE4626">
        <w:rPr>
          <w:rFonts w:ascii="Times New Roman" w:hAnsi="Times New Roman"/>
          <w:szCs w:val="28"/>
        </w:rPr>
        <w:t xml:space="preserve"> проводит проверку представленных документов, указанных в пункте 15 настоящего Административного регламента, на соответствие установленным требованиям и на наличие оснований для отказа в предоставлении услуги, предусмотренных пунктом 28 настоящего Административного регламента.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97. В случае установления оснований для отказа в предоставлении услуги, предусмотренных пунктом 28 настоящего Административного регламента, специалист отдела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EE4626">
        <w:rPr>
          <w:rFonts w:ascii="Times New Roman" w:hAnsi="Times New Roman"/>
          <w:szCs w:val="28"/>
        </w:rPr>
        <w:t xml:space="preserve"> готовит уведомление об отказе в выдаче (продлении) ордера по форме, приведенной в приложении 3 к настоящему Административному регламенту.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98. Специалист </w:t>
      </w:r>
      <w:r w:rsidR="006F5D90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Pr="00EE4626">
        <w:rPr>
          <w:rFonts w:ascii="Times New Roman" w:hAnsi="Times New Roman"/>
          <w:szCs w:val="28"/>
        </w:rPr>
        <w:t>, ответственный за регистрацию, регистрирует результаты предоставления услуги в САДЭД «Дело»  в течение 1 рабочего дня со дня их поступления на регистрацию.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99. В случае отсутствия оснований для отказа в предоставлении услуги, предусмотренных пунктом 28 настоящего Административного регламента, заявителю выдается (продлевается) ордер.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100. При согласовании заявления о продлении ордера, на оригинале ордера стави</w:t>
      </w:r>
      <w:r>
        <w:rPr>
          <w:rFonts w:ascii="Times New Roman" w:hAnsi="Times New Roman"/>
          <w:szCs w:val="28"/>
        </w:rPr>
        <w:t>тся штамп «Согласовано продление</w:t>
      </w:r>
      <w:r w:rsidRPr="00EE4626">
        <w:rPr>
          <w:rFonts w:ascii="Times New Roman" w:hAnsi="Times New Roman"/>
          <w:szCs w:val="28"/>
        </w:rPr>
        <w:t xml:space="preserve">» с указанием должности, инициалов и подписи ответственного специалиста отдела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EE4626">
        <w:rPr>
          <w:rFonts w:ascii="Times New Roman" w:hAnsi="Times New Roman"/>
          <w:szCs w:val="28"/>
        </w:rPr>
        <w:t xml:space="preserve">. 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101. </w:t>
      </w:r>
      <w:r w:rsidRPr="00EE4626">
        <w:t xml:space="preserve"> </w:t>
      </w:r>
      <w:r w:rsidRPr="00EE4626">
        <w:rPr>
          <w:rFonts w:ascii="Times New Roman" w:hAnsi="Times New Roman"/>
          <w:szCs w:val="28"/>
        </w:rPr>
        <w:t>Максимальный срок выполнения административной процедуры не может превышать 3 рабочих дней.</w:t>
      </w:r>
      <w:r>
        <w:rPr>
          <w:rFonts w:ascii="Times New Roman" w:hAnsi="Times New Roman"/>
          <w:szCs w:val="28"/>
        </w:rPr>
        <w:t xml:space="preserve"> В случае выполнения аварийных работ – 1 рабочий день.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102. Результатом административной процедуры является регистрация ордера </w:t>
      </w:r>
      <w:r w:rsidR="006F5D90">
        <w:rPr>
          <w:rFonts w:ascii="Times New Roman" w:hAnsi="Times New Roman"/>
          <w:szCs w:val="28"/>
        </w:rPr>
        <w:t>Администрацией</w:t>
      </w:r>
      <w:r>
        <w:rPr>
          <w:rFonts w:ascii="Times New Roman" w:hAnsi="Times New Roman"/>
          <w:szCs w:val="28"/>
        </w:rPr>
        <w:t xml:space="preserve">. </w:t>
      </w:r>
    </w:p>
    <w:p w:rsidR="00D059CC" w:rsidRDefault="00D059CC" w:rsidP="00D059CC">
      <w:pPr>
        <w:pStyle w:val="ConsPlusNormal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EF257C">
        <w:rPr>
          <w:rFonts w:ascii="Times New Roman" w:hAnsi="Times New Roman"/>
          <w:szCs w:val="28"/>
        </w:rPr>
        <w:t>Выдача заявителю результата предоставления</w:t>
      </w:r>
      <w:r>
        <w:rPr>
          <w:rFonts w:ascii="Times New Roman" w:hAnsi="Times New Roman"/>
          <w:szCs w:val="28"/>
        </w:rPr>
        <w:t xml:space="preserve"> </w:t>
      </w:r>
      <w:r w:rsidRPr="00EF257C">
        <w:rPr>
          <w:rFonts w:ascii="Times New Roman" w:hAnsi="Times New Roman"/>
          <w:szCs w:val="28"/>
        </w:rPr>
        <w:t>услуги</w:t>
      </w:r>
    </w:p>
    <w:p w:rsidR="00D059CC" w:rsidRDefault="00D059CC" w:rsidP="00D059CC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103. Основанием административной процедуры является регистрация ордера. 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104. Критерием принятия решения при выполнении административной процедуры является регистрация ордера или уведомление  об отказе в выдаче (продлении) ордера.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105. Результатом административной процедуры является выдача (продление) заявителю ордера, уведомление  об отказе в выдаче (продлении) ордера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106. Заявителю, обратившемуся за получением услуги в </w:t>
      </w:r>
      <w:r w:rsidR="006F5D90">
        <w:rPr>
          <w:rFonts w:ascii="Times New Roman" w:hAnsi="Times New Roman"/>
          <w:szCs w:val="28"/>
        </w:rPr>
        <w:t>Администрацию</w:t>
      </w:r>
      <w:r w:rsidRPr="00936E6D">
        <w:rPr>
          <w:rFonts w:ascii="Times New Roman" w:hAnsi="Times New Roman"/>
          <w:szCs w:val="28"/>
        </w:rPr>
        <w:t xml:space="preserve"> лично, результаты предоставления услуги выдаются специалистом </w:t>
      </w:r>
      <w:r w:rsidR="006F5D90">
        <w:rPr>
          <w:rFonts w:ascii="Times New Roman" w:hAnsi="Times New Roman"/>
          <w:szCs w:val="28"/>
        </w:rPr>
        <w:t xml:space="preserve">отдела правового обеспечения и приема граждан </w:t>
      </w:r>
      <w:r w:rsidR="006F5D90">
        <w:rPr>
          <w:rFonts w:ascii="Times New Roman" w:hAnsi="Times New Roman"/>
          <w:szCs w:val="28"/>
        </w:rPr>
        <w:lastRenderedPageBreak/>
        <w:t>Администрации</w:t>
      </w:r>
      <w:r w:rsidRPr="00936E6D">
        <w:rPr>
          <w:rFonts w:ascii="Times New Roman" w:hAnsi="Times New Roman"/>
          <w:szCs w:val="28"/>
        </w:rPr>
        <w:t xml:space="preserve">, ответственным за регистрацию в </w:t>
      </w:r>
      <w:r w:rsidR="006F5D90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>, если иной способ их получения не указан заявителем.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107. Результаты предоставления услуги заявитель получает в </w:t>
      </w:r>
      <w:r w:rsidR="006F5D90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 xml:space="preserve">        при предъявлении специалисту </w:t>
      </w:r>
      <w:r w:rsidR="006F5D90">
        <w:rPr>
          <w:rFonts w:ascii="Times New Roman" w:hAnsi="Times New Roman"/>
          <w:szCs w:val="28"/>
        </w:rPr>
        <w:t>отдела правового обеспечения и приема граждан Администрации</w:t>
      </w:r>
      <w:r w:rsidRPr="00936E6D">
        <w:rPr>
          <w:rFonts w:ascii="Times New Roman" w:hAnsi="Times New Roman"/>
          <w:szCs w:val="28"/>
        </w:rPr>
        <w:t>, ответственному                      за регистрацию, документа, удостоверяющего его личность, документа, удостоверяющего полномочия представителя заявителя.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108. Заявителю, обратившемуся за получением услуги в </w:t>
      </w:r>
      <w:r w:rsidR="006F5D90">
        <w:rPr>
          <w:rFonts w:ascii="Times New Roman" w:hAnsi="Times New Roman"/>
          <w:szCs w:val="28"/>
        </w:rPr>
        <w:t>Администрацию</w:t>
      </w:r>
      <w:r w:rsidRPr="00936E6D">
        <w:rPr>
          <w:rFonts w:ascii="Times New Roman" w:hAnsi="Times New Roman"/>
          <w:szCs w:val="28"/>
        </w:rPr>
        <w:t xml:space="preserve"> посредством почтовой связи, результаты предоставления услуги направляются по почтовому адресу заявителя, если иной способ их получения не указан заявителем, в течение 1 рабочего дня со дня их регистрации.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109. </w:t>
      </w:r>
      <w:proofErr w:type="gramStart"/>
      <w:r w:rsidRPr="00936E6D">
        <w:rPr>
          <w:rFonts w:ascii="Times New Roman" w:hAnsi="Times New Roman"/>
          <w:szCs w:val="28"/>
        </w:rPr>
        <w:t xml:space="preserve">Заявителю, обратившемуся за получением услуги в </w:t>
      </w:r>
      <w:r w:rsidR="006F5D90">
        <w:rPr>
          <w:rFonts w:ascii="Times New Roman" w:hAnsi="Times New Roman"/>
          <w:szCs w:val="28"/>
        </w:rPr>
        <w:t>Администрацию</w:t>
      </w:r>
      <w:r w:rsidRPr="00936E6D">
        <w:rPr>
          <w:rFonts w:ascii="Times New Roman" w:hAnsi="Times New Roman"/>
          <w:szCs w:val="28"/>
        </w:rPr>
        <w:t xml:space="preserve"> в электронной форме, результаты предоставления услуги направляются по адресу электронной почты заявителя или в его личный кабинет на Едином портале, на Портале государственных и муниципальных услуг Ставропольского края, если иной способ их получения не указан заявителем, в течение 1 рабочего дня со дня их регистрации.</w:t>
      </w:r>
      <w:proofErr w:type="gramEnd"/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110. В случае если заявитель обратился за предоставлением услуги в МКУ «МФЦ», специалист отдела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936E6D">
        <w:rPr>
          <w:rFonts w:ascii="Times New Roman" w:hAnsi="Times New Roman"/>
          <w:szCs w:val="28"/>
        </w:rPr>
        <w:t xml:space="preserve"> в течение 2 дней после принятия решения направляет ордер или уведомление об отказе в выдаче ордера в МКУ «МФЦ»  для выдачи заявителю.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111. Срок исполнения административной процедуры - 1 рабочий день.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36E6D">
        <w:rPr>
          <w:rFonts w:ascii="Times New Roman" w:hAnsi="Times New Roman"/>
          <w:szCs w:val="28"/>
        </w:rPr>
        <w:t xml:space="preserve">112. Ответственность за выдачу (продление) заявителю ордера или уведомления об отказе в </w:t>
      </w:r>
      <w:r w:rsidR="006F5D90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 xml:space="preserve"> несет руководитель отдела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936E6D">
        <w:rPr>
          <w:rFonts w:ascii="Times New Roman" w:hAnsi="Times New Roman"/>
          <w:szCs w:val="28"/>
        </w:rPr>
        <w:t>.</w:t>
      </w:r>
    </w:p>
    <w:p w:rsidR="006F5D90" w:rsidRDefault="006F5D90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04271D" w:rsidP="00D059C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D059C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59CC" w:rsidRPr="008855BD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0340FC">
        <w:rPr>
          <w:rFonts w:ascii="Times New Roman" w:hAnsi="Times New Roman"/>
          <w:szCs w:val="28"/>
        </w:rPr>
        <w:t>контроля за</w:t>
      </w:r>
      <w:proofErr w:type="gramEnd"/>
      <w:r w:rsidRPr="000340FC">
        <w:rPr>
          <w:rFonts w:ascii="Times New Roman" w:hAnsi="Times New Roman"/>
          <w:szCs w:val="28"/>
        </w:rPr>
        <w:t xml:space="preserve"> соблюдением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актов Российской Федерации, Ставропольского края,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муниципальных правовых актов города Ставрополя,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proofErr w:type="gramStart"/>
      <w:r w:rsidRPr="000340FC">
        <w:rPr>
          <w:rFonts w:ascii="Times New Roman" w:hAnsi="Times New Roman"/>
          <w:szCs w:val="28"/>
        </w:rPr>
        <w:t>устанавливающих</w:t>
      </w:r>
      <w:proofErr w:type="gramEnd"/>
      <w:r w:rsidRPr="000340FC">
        <w:rPr>
          <w:rFonts w:ascii="Times New Roman" w:hAnsi="Times New Roman"/>
          <w:szCs w:val="28"/>
        </w:rPr>
        <w:t xml:space="preserve"> требования к предоставлению услуги,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а также принятием ими решений</w:t>
      </w:r>
    </w:p>
    <w:p w:rsidR="00D059CC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113. </w:t>
      </w:r>
      <w:r w:rsidRPr="000340FC">
        <w:rPr>
          <w:rFonts w:ascii="Times New Roman" w:hAnsi="Times New Roman"/>
          <w:szCs w:val="28"/>
        </w:rPr>
        <w:t xml:space="preserve">Текущий </w:t>
      </w:r>
      <w:proofErr w:type="gramStart"/>
      <w:r w:rsidRPr="000340FC">
        <w:rPr>
          <w:rFonts w:ascii="Times New Roman" w:hAnsi="Times New Roman"/>
          <w:szCs w:val="28"/>
        </w:rPr>
        <w:t>контроль за</w:t>
      </w:r>
      <w:proofErr w:type="gramEnd"/>
      <w:r w:rsidRPr="000340FC">
        <w:rPr>
          <w:rFonts w:ascii="Times New Roman" w:hAnsi="Times New Roman"/>
          <w:szCs w:val="28"/>
        </w:rPr>
        <w:t xml:space="preserve"> соблюдением и исполнением</w:t>
      </w:r>
      <w:r w:rsidR="0004271D" w:rsidRPr="0004271D">
        <w:rPr>
          <w:rFonts w:ascii="Times New Roman" w:hAnsi="Times New Roman"/>
          <w:szCs w:val="28"/>
        </w:rPr>
        <w:br/>
      </w:r>
      <w:r w:rsidRPr="000340FC">
        <w:rPr>
          <w:rFonts w:ascii="Times New Roman" w:hAnsi="Times New Roman"/>
          <w:szCs w:val="28"/>
        </w:rPr>
        <w:t xml:space="preserve"> ответственными должностными лицами положений Административного регламента и иных нормативных правовых актов Российской </w:t>
      </w:r>
      <w:r w:rsidR="0004271D" w:rsidRPr="0004271D">
        <w:rPr>
          <w:rFonts w:ascii="Times New Roman" w:hAnsi="Times New Roman"/>
          <w:szCs w:val="28"/>
        </w:rPr>
        <w:br/>
      </w:r>
      <w:r w:rsidRPr="000340FC">
        <w:rPr>
          <w:rFonts w:ascii="Times New Roman" w:hAnsi="Times New Roman"/>
          <w:szCs w:val="28"/>
        </w:rPr>
        <w:t xml:space="preserve">Федерации, Ставропольского края, муниципальных правовых </w:t>
      </w:r>
      <w:r w:rsidR="0004271D" w:rsidRPr="0004271D">
        <w:rPr>
          <w:rFonts w:ascii="Times New Roman" w:hAnsi="Times New Roman"/>
          <w:szCs w:val="28"/>
        </w:rPr>
        <w:br/>
      </w:r>
      <w:r w:rsidRPr="000340FC">
        <w:rPr>
          <w:rFonts w:ascii="Times New Roman" w:hAnsi="Times New Roman"/>
          <w:szCs w:val="28"/>
        </w:rPr>
        <w:t>актов города Ставрополя, устанавливающих требования к предоставлению услуги,</w:t>
      </w:r>
      <w:r w:rsidR="0004271D" w:rsidRPr="000340FC">
        <w:rPr>
          <w:rFonts w:ascii="Times New Roman" w:hAnsi="Times New Roman"/>
          <w:szCs w:val="28"/>
        </w:rPr>
        <w:t xml:space="preserve"> </w:t>
      </w:r>
      <w:r w:rsidRPr="000340FC">
        <w:rPr>
          <w:rFonts w:ascii="Times New Roman" w:hAnsi="Times New Roman"/>
          <w:szCs w:val="28"/>
        </w:rPr>
        <w:t xml:space="preserve">а также принятием ими решений </w:t>
      </w:r>
      <w:r w:rsidR="0004271D" w:rsidRPr="0004271D">
        <w:rPr>
          <w:rFonts w:ascii="Times New Roman" w:hAnsi="Times New Roman"/>
          <w:szCs w:val="28"/>
        </w:rPr>
        <w:br/>
      </w:r>
      <w:r w:rsidRPr="000340FC">
        <w:rPr>
          <w:rFonts w:ascii="Times New Roman" w:hAnsi="Times New Roman"/>
          <w:szCs w:val="28"/>
        </w:rPr>
        <w:t xml:space="preserve">осуществляется руководителями соответствующих подразделений </w:t>
      </w:r>
      <w:proofErr w:type="spellStart"/>
      <w:r w:rsidR="006F5D90">
        <w:rPr>
          <w:rFonts w:ascii="Times New Roman" w:hAnsi="Times New Roman"/>
          <w:szCs w:val="28"/>
        </w:rPr>
        <w:t>Администрации</w:t>
      </w:r>
      <w:r w:rsidRPr="000340FC">
        <w:rPr>
          <w:rFonts w:ascii="Times New Roman" w:hAnsi="Times New Roman"/>
          <w:szCs w:val="28"/>
        </w:rPr>
        <w:t>и</w:t>
      </w:r>
      <w:proofErr w:type="spellEnd"/>
      <w:r w:rsidRPr="000340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МКУ «МФЦ»</w:t>
      </w:r>
      <w:r w:rsidRPr="000340FC">
        <w:rPr>
          <w:rFonts w:ascii="Times New Roman" w:hAnsi="Times New Roman"/>
          <w:szCs w:val="28"/>
        </w:rPr>
        <w:t xml:space="preserve"> в процессе исполнения административных процедур.</w:t>
      </w:r>
    </w:p>
    <w:p w:rsidR="0004271D" w:rsidRPr="00A66B54" w:rsidRDefault="0004271D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szCs w:val="28"/>
        </w:rPr>
      </w:pP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lastRenderedPageBreak/>
        <w:t xml:space="preserve">Порядок и периодичность осуществления </w:t>
      </w:r>
      <w:proofErr w:type="gramStart"/>
      <w:r w:rsidRPr="000340FC">
        <w:rPr>
          <w:rFonts w:ascii="Times New Roman" w:hAnsi="Times New Roman"/>
          <w:szCs w:val="28"/>
        </w:rPr>
        <w:t>плановых</w:t>
      </w:r>
      <w:proofErr w:type="gramEnd"/>
      <w:r w:rsidRPr="000340FC">
        <w:rPr>
          <w:rFonts w:ascii="Times New Roman" w:hAnsi="Times New Roman"/>
          <w:szCs w:val="28"/>
        </w:rPr>
        <w:t xml:space="preserve"> и внеплановых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проверок полноты и качества предоставления услуги,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 xml:space="preserve">в том числе порядок и формы </w:t>
      </w:r>
      <w:proofErr w:type="gramStart"/>
      <w:r w:rsidRPr="000340FC">
        <w:rPr>
          <w:rFonts w:ascii="Times New Roman" w:hAnsi="Times New Roman"/>
          <w:szCs w:val="28"/>
        </w:rPr>
        <w:t>контроля за</w:t>
      </w:r>
      <w:proofErr w:type="gramEnd"/>
      <w:r w:rsidRPr="000340FC">
        <w:rPr>
          <w:rFonts w:ascii="Times New Roman" w:hAnsi="Times New Roman"/>
          <w:szCs w:val="28"/>
        </w:rPr>
        <w:t xml:space="preserve"> полнотой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и качеством предоставления услуги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114</w:t>
      </w:r>
      <w:r w:rsidRPr="008855BD">
        <w:rPr>
          <w:rFonts w:ascii="Times New Roman" w:hAnsi="Times New Roman"/>
          <w:szCs w:val="28"/>
        </w:rPr>
        <w:t xml:space="preserve">. </w:t>
      </w:r>
      <w:proofErr w:type="gramStart"/>
      <w:r w:rsidRPr="000D5438">
        <w:rPr>
          <w:rFonts w:ascii="Times New Roman" w:hAnsi="Times New Roman"/>
          <w:szCs w:val="28"/>
        </w:rPr>
        <w:t>Контроль за полнотой и качеством предоставления услуги осуществляется уполномоченным органом администрации</w:t>
      </w:r>
      <w:r w:rsidR="007461B2" w:rsidRPr="007461B2">
        <w:rPr>
          <w:rFonts w:ascii="Times New Roman" w:hAnsi="Times New Roman"/>
          <w:szCs w:val="28"/>
        </w:rPr>
        <w:br/>
      </w:r>
      <w:r w:rsidRPr="000D5438">
        <w:rPr>
          <w:rFonts w:ascii="Times New Roman" w:hAnsi="Times New Roman"/>
          <w:szCs w:val="28"/>
        </w:rPr>
        <w:t>города Ставрополя (далее - уполномоченный орган) и включает</w:t>
      </w:r>
      <w:r w:rsidR="007461B2" w:rsidRPr="007461B2">
        <w:rPr>
          <w:rFonts w:ascii="Times New Roman" w:hAnsi="Times New Roman"/>
          <w:szCs w:val="28"/>
        </w:rPr>
        <w:br/>
      </w:r>
      <w:r w:rsidRPr="000D5438">
        <w:rPr>
          <w:rFonts w:ascii="Times New Roman" w:hAnsi="Times New Roman"/>
          <w:szCs w:val="28"/>
        </w:rPr>
        <w:t xml:space="preserve">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6F5D90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 xml:space="preserve"> по предоставлению услуги.</w:t>
      </w:r>
      <w:proofErr w:type="gramEnd"/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115. </w:t>
      </w:r>
      <w:proofErr w:type="gramStart"/>
      <w:r w:rsidRPr="000D5438">
        <w:rPr>
          <w:rFonts w:ascii="Times New Roman" w:hAnsi="Times New Roman"/>
          <w:szCs w:val="28"/>
        </w:rPr>
        <w:t>Контроль за</w:t>
      </w:r>
      <w:proofErr w:type="gramEnd"/>
      <w:r w:rsidRPr="000D5438">
        <w:rPr>
          <w:rFonts w:ascii="Times New Roman" w:hAnsi="Times New Roman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116</w:t>
      </w:r>
      <w:r w:rsidRPr="000D5438">
        <w:rPr>
          <w:rFonts w:ascii="Times New Roman" w:hAnsi="Times New Roman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117</w:t>
      </w:r>
      <w:r w:rsidRPr="000D5438">
        <w:rPr>
          <w:rFonts w:ascii="Times New Roman" w:hAnsi="Times New Roman"/>
          <w:szCs w:val="28"/>
        </w:rPr>
        <w:t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</w:t>
      </w:r>
      <w:r w:rsidR="006F5D90">
        <w:rPr>
          <w:rFonts w:ascii="Times New Roman" w:hAnsi="Times New Roman"/>
          <w:szCs w:val="28"/>
        </w:rPr>
        <w:t xml:space="preserve"> города</w:t>
      </w:r>
      <w:r w:rsidRPr="000D5438">
        <w:rPr>
          <w:rFonts w:ascii="Times New Roman" w:hAnsi="Times New Roman"/>
          <w:szCs w:val="28"/>
        </w:rPr>
        <w:t xml:space="preserve">, </w:t>
      </w:r>
      <w:r w:rsidR="006F5D90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>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118</w:t>
      </w:r>
      <w:r w:rsidRPr="000D5438">
        <w:rPr>
          <w:rFonts w:ascii="Times New Roman" w:hAnsi="Times New Roman"/>
          <w:szCs w:val="28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119</w:t>
      </w:r>
      <w:r w:rsidRPr="000D5438">
        <w:rPr>
          <w:rFonts w:ascii="Times New Roman" w:hAnsi="Times New Roman"/>
          <w:szCs w:val="28"/>
        </w:rPr>
        <w:t>. Внеплановые проверки проводятся по обращениям заявителей с жалобами на нарушение их прав и законных интересов</w:t>
      </w:r>
      <w:r w:rsidR="007461B2" w:rsidRPr="007461B2">
        <w:rPr>
          <w:rFonts w:ascii="Times New Roman" w:hAnsi="Times New Roman"/>
          <w:szCs w:val="28"/>
        </w:rPr>
        <w:br/>
      </w:r>
      <w:r w:rsidRPr="000D5438">
        <w:rPr>
          <w:rFonts w:ascii="Times New Roman" w:hAnsi="Times New Roman"/>
          <w:szCs w:val="28"/>
        </w:rPr>
        <w:t>в ходе предоставления услуги, а также на основании документов</w:t>
      </w:r>
      <w:r w:rsidR="007461B2" w:rsidRPr="007461B2">
        <w:rPr>
          <w:rFonts w:ascii="Times New Roman" w:hAnsi="Times New Roman"/>
          <w:szCs w:val="28"/>
        </w:rPr>
        <w:br/>
      </w:r>
      <w:r w:rsidRPr="000D5438">
        <w:rPr>
          <w:rFonts w:ascii="Times New Roman" w:hAnsi="Times New Roman"/>
          <w:szCs w:val="28"/>
        </w:rPr>
        <w:t>и сведений, указывающих на нарушение исполнения Административного регламента.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120</w:t>
      </w:r>
      <w:r w:rsidRPr="000D5438">
        <w:rPr>
          <w:rFonts w:ascii="Times New Roman" w:hAnsi="Times New Roman"/>
          <w:szCs w:val="28"/>
        </w:rPr>
        <w:t>. В ходе плановых и внеплановых проверок: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1) проверяется соблюдение сроков и последовательности исполнения административных процедур;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2) выявляются нарушения прав заявителей, недостатки, допущенные в ходе предоставления услуги.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121</w:t>
      </w:r>
      <w:r w:rsidRPr="000D5438">
        <w:rPr>
          <w:rFonts w:ascii="Times New Roman" w:hAnsi="Times New Roman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122</w:t>
      </w:r>
      <w:r w:rsidRPr="000D5438">
        <w:rPr>
          <w:rFonts w:ascii="Times New Roman" w:hAnsi="Times New Roman"/>
          <w:szCs w:val="28"/>
        </w:rPr>
        <w:t xml:space="preserve">. </w:t>
      </w:r>
      <w:r w:rsidR="006F5D90">
        <w:rPr>
          <w:rFonts w:ascii="Times New Roman" w:hAnsi="Times New Roman"/>
          <w:szCs w:val="28"/>
        </w:rPr>
        <w:t>Администрация</w:t>
      </w:r>
      <w:r w:rsidRPr="000D5438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</w:t>
      </w:r>
      <w:r w:rsidRPr="000D5438">
        <w:rPr>
          <w:rFonts w:ascii="Times New Roman" w:hAnsi="Times New Roman"/>
          <w:szCs w:val="28"/>
        </w:rPr>
        <w:t xml:space="preserve"> могут проводить с участием представителей общественности опросы, форумы и анкетирование получателей услуги по вопросам удовлетворенности полнотой</w:t>
      </w:r>
      <w:r w:rsidR="007461B2" w:rsidRPr="007461B2">
        <w:rPr>
          <w:rFonts w:ascii="Times New Roman" w:hAnsi="Times New Roman"/>
          <w:szCs w:val="28"/>
        </w:rPr>
        <w:br/>
      </w:r>
      <w:r w:rsidRPr="000D5438">
        <w:rPr>
          <w:rFonts w:ascii="Times New Roman" w:hAnsi="Times New Roman"/>
          <w:szCs w:val="28"/>
        </w:rPr>
        <w:t>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lastRenderedPageBreak/>
        <w:t>Ответственность должностных лиц органа, предоставляющего</w:t>
      </w: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услугу, за решения и действия (бездействие), принимаемые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(осуществляемые) ими в ходе предоставления услуги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123</w:t>
      </w:r>
      <w:r w:rsidRPr="000D5438">
        <w:rPr>
          <w:rFonts w:ascii="Times New Roman" w:hAnsi="Times New Roman"/>
          <w:szCs w:val="28"/>
        </w:rPr>
        <w:t xml:space="preserve">. Должностные лица, муниципальные служащие, специалисты </w:t>
      </w:r>
      <w:r w:rsidR="006F5D90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специалисты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>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124</w:t>
      </w:r>
      <w:r w:rsidRPr="000D5438">
        <w:rPr>
          <w:rFonts w:ascii="Times New Roman" w:hAnsi="Times New Roman"/>
          <w:szCs w:val="28"/>
        </w:rPr>
        <w:t xml:space="preserve">. В случае допущенных нарушений должностные лица, муниципальные служащие, специалисты </w:t>
      </w:r>
      <w:r w:rsidR="006F5D90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специалисты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Положения, характеризующие требования к порядку и формам</w:t>
      </w: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proofErr w:type="gramStart"/>
      <w:r w:rsidRPr="000D5438">
        <w:rPr>
          <w:rFonts w:ascii="Times New Roman" w:hAnsi="Times New Roman"/>
          <w:szCs w:val="28"/>
        </w:rPr>
        <w:t>контроля за</w:t>
      </w:r>
      <w:proofErr w:type="gramEnd"/>
      <w:r w:rsidRPr="000D5438">
        <w:rPr>
          <w:rFonts w:ascii="Times New Roman" w:hAnsi="Times New Roman"/>
          <w:szCs w:val="28"/>
        </w:rPr>
        <w:t xml:space="preserve"> предоставлением услуги, в том числе со стороны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граждан, их объединений и организаций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125</w:t>
      </w:r>
      <w:r w:rsidRPr="000D5438">
        <w:rPr>
          <w:rFonts w:ascii="Times New Roman" w:hAnsi="Times New Roman"/>
          <w:szCs w:val="28"/>
        </w:rPr>
        <w:t xml:space="preserve">. </w:t>
      </w:r>
      <w:proofErr w:type="gramStart"/>
      <w:r w:rsidRPr="000D5438">
        <w:rPr>
          <w:rFonts w:ascii="Times New Roman" w:hAnsi="Times New Roman"/>
          <w:szCs w:val="28"/>
        </w:rPr>
        <w:t>Контроль за</w:t>
      </w:r>
      <w:proofErr w:type="gramEnd"/>
      <w:r w:rsidRPr="000D5438">
        <w:rPr>
          <w:rFonts w:ascii="Times New Roman" w:hAnsi="Times New Roman"/>
          <w:szCs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 услугу,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должностного лица, муниципального служащего органа,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услугу, должностного лица и муниципального служащего органа,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126</w:t>
      </w:r>
      <w:r w:rsidRPr="008855BD">
        <w:rPr>
          <w:rFonts w:ascii="Times New Roman" w:hAnsi="Times New Roman"/>
          <w:szCs w:val="28"/>
        </w:rPr>
        <w:t xml:space="preserve">. Заявители имеют право на обжалование действий (бездействия) </w:t>
      </w:r>
      <w:r w:rsidR="006F5D90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должностного лица, муниципального служ</w:t>
      </w:r>
      <w:r>
        <w:rPr>
          <w:rFonts w:ascii="Times New Roman" w:hAnsi="Times New Roman"/>
          <w:szCs w:val="28"/>
        </w:rPr>
        <w:t xml:space="preserve">ащего </w:t>
      </w:r>
      <w:r w:rsidR="006F5D90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или специалиста МКУ «МФЦ»</w:t>
      </w:r>
      <w:r w:rsidRPr="008855BD">
        <w:rPr>
          <w:rFonts w:ascii="Times New Roman" w:hAnsi="Times New Roman"/>
          <w:szCs w:val="28"/>
        </w:rPr>
        <w:t xml:space="preserve"> в досудебном (внесудебном) порядке.</w:t>
      </w:r>
    </w:p>
    <w:p w:rsidR="00D059CC" w:rsidRPr="008855BD" w:rsidRDefault="00D059CC" w:rsidP="00D059C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127</w:t>
      </w:r>
      <w:r w:rsidRPr="000D5438">
        <w:rPr>
          <w:rFonts w:ascii="Times New Roman" w:hAnsi="Times New Roman"/>
          <w:szCs w:val="28"/>
        </w:rPr>
        <w:t>. Заявитель может обратиться с жалобой, в том числе в следующих случаях: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1) нарушение срока регистрации заявления о предоставлении услуги, комплексного запроса;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2) нарушение </w:t>
      </w:r>
      <w:r w:rsidR="009A206B">
        <w:rPr>
          <w:rFonts w:ascii="Times New Roman" w:hAnsi="Times New Roman"/>
          <w:szCs w:val="28"/>
        </w:rPr>
        <w:t>Администрацией</w:t>
      </w:r>
      <w:r w:rsidRPr="000D5438">
        <w:rPr>
          <w:rFonts w:ascii="Times New Roman" w:hAnsi="Times New Roman"/>
          <w:szCs w:val="28"/>
        </w:rPr>
        <w:t xml:space="preserve">, должностным лицом, муниципальным служащим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, специалистом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срока предоставления услуги;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</w:t>
      </w:r>
      <w:r w:rsidRPr="000D5438">
        <w:rPr>
          <w:rFonts w:ascii="Times New Roman" w:hAnsi="Times New Roman"/>
          <w:szCs w:val="28"/>
        </w:rPr>
        <w:lastRenderedPageBreak/>
        <w:t>муниципальными правовыми актами города Ставрополя для предоставления услуги;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0D5438">
        <w:rPr>
          <w:rFonts w:ascii="Times New Roman" w:hAnsi="Times New Roman"/>
          <w:szCs w:val="28"/>
        </w:rPr>
        <w:t xml:space="preserve">5) отказ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7) отказ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8) нарушение срока или порядка выдачи документов по результатам предоставления услуги;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0D5438">
        <w:rPr>
          <w:rFonts w:ascii="Times New Roman" w:hAnsi="Times New Roman"/>
          <w:szCs w:val="28"/>
        </w:rPr>
        <w:t xml:space="preserve">9) приостановление </w:t>
      </w:r>
      <w:r w:rsidR="009A206B">
        <w:rPr>
          <w:rFonts w:ascii="Times New Roman" w:hAnsi="Times New Roman"/>
          <w:szCs w:val="28"/>
        </w:rPr>
        <w:t>Администрацией</w:t>
      </w:r>
      <w:r w:rsidRPr="000D5438">
        <w:rPr>
          <w:rFonts w:ascii="Times New Roman" w:hAnsi="Times New Roman"/>
          <w:szCs w:val="28"/>
        </w:rPr>
        <w:t xml:space="preserve">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10) требование </w:t>
      </w:r>
      <w:r w:rsidR="009A206B">
        <w:rPr>
          <w:rFonts w:ascii="Times New Roman" w:hAnsi="Times New Roman"/>
          <w:szCs w:val="28"/>
        </w:rPr>
        <w:t>Администрацией</w:t>
      </w:r>
      <w:r w:rsidRPr="000D5438">
        <w:rPr>
          <w:rFonts w:ascii="Times New Roman" w:hAnsi="Times New Roman"/>
          <w:szCs w:val="28"/>
        </w:rPr>
        <w:t xml:space="preserve">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</w:t>
      </w:r>
      <w:r>
        <w:rPr>
          <w:rFonts w:ascii="Times New Roman" w:hAnsi="Times New Roman"/>
          <w:szCs w:val="28"/>
        </w:rPr>
        <w:t>4</w:t>
      </w:r>
      <w:r w:rsidRPr="00793C9A">
        <w:rPr>
          <w:rFonts w:ascii="Times New Roman" w:hAnsi="Times New Roman"/>
          <w:szCs w:val="28"/>
        </w:rPr>
        <w:t xml:space="preserve"> пункта </w:t>
      </w:r>
      <w:r>
        <w:rPr>
          <w:rFonts w:ascii="Times New Roman" w:hAnsi="Times New Roman"/>
          <w:szCs w:val="28"/>
        </w:rPr>
        <w:t>23</w:t>
      </w:r>
      <w:r w:rsidRPr="00793C9A">
        <w:rPr>
          <w:rFonts w:ascii="Times New Roman" w:hAnsi="Times New Roman"/>
          <w:szCs w:val="28"/>
        </w:rPr>
        <w:t xml:space="preserve"> </w:t>
      </w:r>
      <w:r w:rsidRPr="000D5438">
        <w:rPr>
          <w:rFonts w:ascii="Times New Roman" w:hAnsi="Times New Roman"/>
          <w:szCs w:val="28"/>
        </w:rPr>
        <w:t>Административного регламента.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Органы государственной власти, органы местного</w:t>
      </w: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самоуправления города Ставрополя и уполномоченные</w:t>
      </w: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на рассмотрение жалобы должностные лица,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которым может быть направлена жалоба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128</w:t>
      </w:r>
      <w:r w:rsidRPr="000D5438">
        <w:rPr>
          <w:rFonts w:ascii="Times New Roman" w:hAnsi="Times New Roman"/>
          <w:szCs w:val="28"/>
        </w:rPr>
        <w:t xml:space="preserve">. Жалоба на действия специалистов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подается в </w:t>
      </w:r>
      <w:r w:rsidR="009A206B">
        <w:rPr>
          <w:rFonts w:ascii="Times New Roman" w:hAnsi="Times New Roman"/>
          <w:szCs w:val="28"/>
        </w:rPr>
        <w:t>Администрацию</w:t>
      </w:r>
      <w:r w:rsidRPr="000D5438">
        <w:rPr>
          <w:rFonts w:ascii="Times New Roman" w:hAnsi="Times New Roman"/>
          <w:szCs w:val="28"/>
        </w:rPr>
        <w:t xml:space="preserve"> и рассматривается е</w:t>
      </w:r>
      <w:r w:rsidR="009A206B">
        <w:rPr>
          <w:rFonts w:ascii="Times New Roman" w:hAnsi="Times New Roman"/>
          <w:szCs w:val="28"/>
        </w:rPr>
        <w:t>е</w:t>
      </w:r>
      <w:r w:rsidRPr="000D5438">
        <w:rPr>
          <w:rFonts w:ascii="Times New Roman" w:hAnsi="Times New Roman"/>
          <w:szCs w:val="28"/>
        </w:rPr>
        <w:t xml:space="preserve"> руководителем.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129</w:t>
      </w:r>
      <w:r w:rsidRPr="000D5438">
        <w:rPr>
          <w:rFonts w:ascii="Times New Roman" w:hAnsi="Times New Roman"/>
          <w:szCs w:val="28"/>
        </w:rPr>
        <w:t xml:space="preserve">. Жалоба на действия специалиста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 xml:space="preserve"> подается в Центр и рассматривается его руководителем.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130</w:t>
      </w:r>
      <w:r w:rsidRPr="000D5438">
        <w:rPr>
          <w:rFonts w:ascii="Times New Roman" w:hAnsi="Times New Roman"/>
          <w:szCs w:val="28"/>
        </w:rPr>
        <w:t xml:space="preserve">. Жалоба на действия руководителей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, муниципального казенного учреждения </w:t>
      </w:r>
      <w:r>
        <w:rPr>
          <w:rFonts w:ascii="Times New Roman" w:hAnsi="Times New Roman"/>
          <w:szCs w:val="28"/>
        </w:rPr>
        <w:t>«</w:t>
      </w:r>
      <w:r w:rsidRPr="000D5438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/>
          <w:szCs w:val="28"/>
        </w:rPr>
        <w:t>»</w:t>
      </w:r>
      <w:r w:rsidRPr="000D5438">
        <w:rPr>
          <w:rFonts w:ascii="Times New Roman" w:hAnsi="Times New Roman"/>
          <w:szCs w:val="28"/>
        </w:rPr>
        <w:t xml:space="preserve"> подается в Администрацию</w:t>
      </w:r>
      <w:r w:rsidR="009A206B">
        <w:rPr>
          <w:rFonts w:ascii="Times New Roman" w:hAnsi="Times New Roman"/>
          <w:szCs w:val="28"/>
        </w:rPr>
        <w:t xml:space="preserve"> города</w:t>
      </w:r>
      <w:r w:rsidRPr="000D5438">
        <w:rPr>
          <w:rFonts w:ascii="Times New Roman" w:hAnsi="Times New Roman"/>
          <w:szCs w:val="28"/>
        </w:rPr>
        <w:t xml:space="preserve"> и рассматривается главой </w:t>
      </w:r>
      <w:r w:rsidRPr="000D5438">
        <w:rPr>
          <w:rFonts w:ascii="Times New Roman" w:hAnsi="Times New Roman"/>
          <w:szCs w:val="28"/>
        </w:rPr>
        <w:lastRenderedPageBreak/>
        <w:t>города Ставрополя.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131</w:t>
      </w:r>
      <w:r w:rsidRPr="000D5438">
        <w:rPr>
          <w:rFonts w:ascii="Times New Roman" w:hAnsi="Times New Roman"/>
          <w:szCs w:val="28"/>
        </w:rPr>
        <w:t xml:space="preserve">. Жалоба на действия руководителя государственного казенного учреждения Ставропольского края </w:t>
      </w:r>
      <w:r>
        <w:rPr>
          <w:rFonts w:ascii="Times New Roman" w:hAnsi="Times New Roman"/>
          <w:szCs w:val="28"/>
        </w:rPr>
        <w:t>«</w:t>
      </w:r>
      <w:r w:rsidRPr="000D5438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/>
          <w:szCs w:val="28"/>
        </w:rPr>
        <w:t>»</w:t>
      </w:r>
      <w:r w:rsidRPr="000D5438">
        <w:rPr>
          <w:rFonts w:ascii="Times New Roman" w:hAnsi="Times New Roman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132</w:t>
      </w:r>
      <w:r w:rsidRPr="000D5438">
        <w:rPr>
          <w:rFonts w:ascii="Times New Roman" w:hAnsi="Times New Roman"/>
          <w:szCs w:val="28"/>
        </w:rPr>
        <w:t xml:space="preserve">. Заявители, являющиеся индивидуальными предпринимателями, юридическими лицами, вправе подать жалобу на решение и действия (бездействие)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, должностных лиц, муниципальных служащих, специалистов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в антимонопольный орган в порядке, установленном антимонопольным законодательством Российской Федерации.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Порядок подачи и рассмотрения жалобы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133</w:t>
      </w:r>
      <w:r w:rsidRPr="00735471">
        <w:rPr>
          <w:rFonts w:ascii="Times New Roman" w:hAnsi="Times New Roman"/>
          <w:szCs w:val="28"/>
        </w:rPr>
        <w:t>. Жалоба подается в письменной форме на бумажном носителе или в электронной форме.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134</w:t>
      </w:r>
      <w:r w:rsidRPr="00735471">
        <w:rPr>
          <w:rFonts w:ascii="Times New Roman" w:hAnsi="Times New Roman"/>
          <w:szCs w:val="28"/>
        </w:rPr>
        <w:t xml:space="preserve">. Жалоба может быть направлена по почте, через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 использованием информационно-телекоммуникационной сети </w:t>
      </w:r>
      <w:r>
        <w:rPr>
          <w:rFonts w:ascii="Times New Roman" w:hAnsi="Times New Roman"/>
          <w:szCs w:val="28"/>
        </w:rPr>
        <w:t>«</w:t>
      </w:r>
      <w:r w:rsidRPr="00735471">
        <w:rPr>
          <w:rFonts w:ascii="Times New Roman" w:hAnsi="Times New Roman"/>
          <w:szCs w:val="28"/>
        </w:rPr>
        <w:t>Интернет</w:t>
      </w:r>
      <w:r>
        <w:rPr>
          <w:rFonts w:ascii="Times New Roman" w:hAnsi="Times New Roman"/>
          <w:szCs w:val="28"/>
        </w:rPr>
        <w:t>»</w:t>
      </w:r>
      <w:r w:rsidRPr="00735471">
        <w:rPr>
          <w:rFonts w:ascii="Times New Roman" w:hAnsi="Times New Roman"/>
          <w:szCs w:val="28"/>
        </w:rPr>
        <w:t>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135</w:t>
      </w:r>
      <w:r w:rsidRPr="00735471">
        <w:rPr>
          <w:rFonts w:ascii="Times New Roman" w:hAnsi="Times New Roman"/>
          <w:szCs w:val="28"/>
        </w:rPr>
        <w:t>. Жалоба должна содержать: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1) наименование органа (</w:t>
      </w:r>
      <w:r w:rsidR="009A206B">
        <w:rPr>
          <w:rFonts w:ascii="Times New Roman" w:hAnsi="Times New Roman"/>
          <w:szCs w:val="28"/>
        </w:rPr>
        <w:t>Администрация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), наименование должности, фамилию, имя, отчество должностного лица, муниципального служащего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руководителя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, решения и действия (бездействие) которых обжалуются;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735471">
        <w:rPr>
          <w:rFonts w:ascii="Times New Roman" w:hAnsi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 xml:space="preserve">3) сведения об обжалуемых решениях и действиях (бездействии)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должностного лица, муниципального служащего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руководителя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;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должностного лица, муниципального служащего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руководителя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A2D5D" w:rsidRDefault="004A2D5D" w:rsidP="00D059CC">
      <w:pPr>
        <w:pStyle w:val="ConsPlusNormal"/>
        <w:ind w:firstLine="709"/>
        <w:jc w:val="center"/>
        <w:rPr>
          <w:rFonts w:ascii="Times New Roman" w:hAnsi="Times New Roman"/>
          <w:szCs w:val="28"/>
          <w:lang w:val="en-US"/>
        </w:rPr>
      </w:pP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lastRenderedPageBreak/>
        <w:t>Сроки рассмотрения жалобы</w:t>
      </w:r>
    </w:p>
    <w:p w:rsidR="00D059CC" w:rsidRDefault="00D059CC" w:rsidP="00D059CC">
      <w:pPr>
        <w:pStyle w:val="ConsPlusNormal"/>
        <w:spacing w:line="240" w:lineRule="exact"/>
        <w:ind w:firstLine="709"/>
        <w:rPr>
          <w:rFonts w:ascii="Times New Roman" w:hAnsi="Times New Roman"/>
          <w:b/>
          <w:szCs w:val="28"/>
        </w:rPr>
      </w:pP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136</w:t>
      </w:r>
      <w:r w:rsidRPr="00735471">
        <w:rPr>
          <w:rFonts w:ascii="Times New Roman" w:hAnsi="Times New Roman"/>
          <w:szCs w:val="28"/>
        </w:rPr>
        <w:t>. Жалоба регистрируется в день ее поступления в Администрацию</w:t>
      </w:r>
      <w:r w:rsidR="009A206B">
        <w:rPr>
          <w:rFonts w:ascii="Times New Roman" w:hAnsi="Times New Roman"/>
          <w:szCs w:val="28"/>
        </w:rPr>
        <w:t xml:space="preserve"> города</w:t>
      </w:r>
      <w:r w:rsidRPr="00735471">
        <w:rPr>
          <w:rFonts w:ascii="Times New Roman" w:hAnsi="Times New Roman"/>
          <w:szCs w:val="28"/>
        </w:rPr>
        <w:t xml:space="preserve">, </w:t>
      </w:r>
      <w:r w:rsidR="009A206B">
        <w:rPr>
          <w:rFonts w:ascii="Times New Roman" w:hAnsi="Times New Roman"/>
          <w:szCs w:val="28"/>
        </w:rPr>
        <w:t>Администрацию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137</w:t>
      </w:r>
      <w:r w:rsidRPr="00735471">
        <w:rPr>
          <w:rFonts w:ascii="Times New Roman" w:hAnsi="Times New Roman"/>
          <w:szCs w:val="28"/>
        </w:rPr>
        <w:t xml:space="preserve">. </w:t>
      </w:r>
      <w:proofErr w:type="gramStart"/>
      <w:r w:rsidRPr="00735471">
        <w:rPr>
          <w:rFonts w:ascii="Times New Roman" w:hAnsi="Times New Roman"/>
          <w:szCs w:val="28"/>
        </w:rPr>
        <w:t>Жалоба, поступившая в Администрацию</w:t>
      </w:r>
      <w:r w:rsidR="009A206B">
        <w:rPr>
          <w:rFonts w:ascii="Times New Roman" w:hAnsi="Times New Roman"/>
          <w:szCs w:val="28"/>
        </w:rPr>
        <w:t xml:space="preserve"> города</w:t>
      </w:r>
      <w:r w:rsidRPr="00735471">
        <w:rPr>
          <w:rFonts w:ascii="Times New Roman" w:hAnsi="Times New Roman"/>
          <w:szCs w:val="28"/>
        </w:rPr>
        <w:t xml:space="preserve">, </w:t>
      </w:r>
      <w:r w:rsidR="009A206B">
        <w:rPr>
          <w:rFonts w:ascii="Times New Roman" w:hAnsi="Times New Roman"/>
          <w:szCs w:val="28"/>
        </w:rPr>
        <w:t>Администрацию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</w:t>
      </w:r>
      <w:r w:rsidR="008007E9"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</w:t>
      </w:r>
      <w:proofErr w:type="gramEnd"/>
      <w:r w:rsidRPr="00735471">
        <w:rPr>
          <w:rFonts w:ascii="Times New Roman" w:hAnsi="Times New Roman"/>
          <w:szCs w:val="28"/>
        </w:rPr>
        <w:t xml:space="preserve"> нарушения установленного срока таких исправлений - в течение </w:t>
      </w:r>
      <w:r>
        <w:rPr>
          <w:rFonts w:ascii="Times New Roman" w:hAnsi="Times New Roman"/>
          <w:szCs w:val="28"/>
        </w:rPr>
        <w:t xml:space="preserve">5 </w:t>
      </w:r>
      <w:r w:rsidRPr="00735471">
        <w:rPr>
          <w:rFonts w:ascii="Times New Roman" w:hAnsi="Times New Roman"/>
          <w:szCs w:val="28"/>
        </w:rPr>
        <w:t>рабочих дней со дня ее регистрации.</w:t>
      </w: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Результат рассмотрения жалобы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138</w:t>
      </w:r>
      <w:r w:rsidRPr="00EF32B0">
        <w:rPr>
          <w:rFonts w:ascii="Times New Roman" w:hAnsi="Times New Roman"/>
          <w:szCs w:val="28"/>
        </w:rPr>
        <w:t>. По результатам рассмотрения жалобы принимается одно из следующих решений:</w:t>
      </w: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EF32B0">
        <w:rPr>
          <w:rFonts w:ascii="Times New Roman" w:hAnsi="Times New Roman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2) отказ в удовлетворении жалобы.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139</w:t>
      </w:r>
      <w:r w:rsidRPr="00EF32B0">
        <w:rPr>
          <w:rFonts w:ascii="Times New Roman" w:hAnsi="Times New Roman"/>
          <w:szCs w:val="28"/>
        </w:rPr>
        <w:t xml:space="preserve">. В случае установления в ходе или по результатам </w:t>
      </w:r>
      <w:proofErr w:type="gramStart"/>
      <w:r w:rsidRPr="00EF32B0">
        <w:rPr>
          <w:rFonts w:ascii="Times New Roman" w:hAnsi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F32B0">
        <w:rPr>
          <w:rFonts w:ascii="Times New Roman" w:hAnsi="Times New Roman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Порядок информирования заявителя о результатах рассмотрения жалобы</w:t>
      </w:r>
    </w:p>
    <w:p w:rsidR="00D059CC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140</w:t>
      </w:r>
      <w:r w:rsidRPr="00EF32B0">
        <w:rPr>
          <w:rFonts w:ascii="Times New Roman" w:hAnsi="Times New Roman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141</w:t>
      </w:r>
      <w:r w:rsidRPr="00EF32B0">
        <w:rPr>
          <w:rFonts w:ascii="Times New Roman" w:hAnsi="Times New Roman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/>
          <w:szCs w:val="28"/>
        </w:rPr>
        <w:t>140</w:t>
      </w:r>
      <w:r w:rsidRPr="00EF32B0">
        <w:rPr>
          <w:rFonts w:ascii="Times New Roman" w:hAnsi="Times New Roman"/>
          <w:szCs w:val="28"/>
        </w:rPr>
        <w:t xml:space="preserve"> Административного регламента, дается информация о действиях, осуществляемых </w:t>
      </w:r>
      <w:r w:rsidR="00E13362">
        <w:rPr>
          <w:rFonts w:ascii="Times New Roman" w:hAnsi="Times New Roman"/>
          <w:szCs w:val="28"/>
        </w:rPr>
        <w:t>Администрацией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EF32B0">
        <w:rPr>
          <w:rFonts w:ascii="Times New Roman" w:hAnsi="Times New Roman"/>
          <w:szCs w:val="28"/>
        </w:rPr>
        <w:t>неудобства</w:t>
      </w:r>
      <w:proofErr w:type="gramEnd"/>
      <w:r w:rsidRPr="00EF32B0">
        <w:rPr>
          <w:rFonts w:ascii="Times New Roman" w:hAnsi="Times New Roman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142</w:t>
      </w:r>
      <w:r w:rsidRPr="00EF32B0">
        <w:rPr>
          <w:rFonts w:ascii="Times New Roman" w:hAnsi="Times New Roman"/>
          <w:szCs w:val="28"/>
        </w:rPr>
        <w:t xml:space="preserve">. В случае признания </w:t>
      </w:r>
      <w:proofErr w:type="gramStart"/>
      <w:r w:rsidRPr="00EF32B0">
        <w:rPr>
          <w:rFonts w:ascii="Times New Roman" w:hAnsi="Times New Roman"/>
          <w:szCs w:val="28"/>
        </w:rPr>
        <w:t>жалобы</w:t>
      </w:r>
      <w:proofErr w:type="gramEnd"/>
      <w:r w:rsidRPr="00EF32B0">
        <w:rPr>
          <w:rFonts w:ascii="Times New Roman" w:hAnsi="Times New Roman"/>
          <w:szCs w:val="28"/>
        </w:rPr>
        <w:t xml:space="preserve"> не подлежащей удовлетворению в </w:t>
      </w:r>
      <w:r w:rsidRPr="00EF32B0">
        <w:rPr>
          <w:rFonts w:ascii="Times New Roman" w:hAnsi="Times New Roman"/>
          <w:szCs w:val="28"/>
        </w:rPr>
        <w:lastRenderedPageBreak/>
        <w:t xml:space="preserve">ответе заявителю, указанном в пункте </w:t>
      </w:r>
      <w:r>
        <w:rPr>
          <w:rFonts w:ascii="Times New Roman" w:hAnsi="Times New Roman"/>
          <w:szCs w:val="28"/>
        </w:rPr>
        <w:t>140</w:t>
      </w:r>
      <w:r w:rsidRPr="00EF32B0">
        <w:rPr>
          <w:rFonts w:ascii="Times New Roman" w:hAnsi="Times New Roman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43</w:t>
      </w:r>
      <w:r w:rsidRPr="00EF32B0">
        <w:rPr>
          <w:rFonts w:ascii="Times New Roman" w:hAnsi="Times New Roman"/>
          <w:szCs w:val="28"/>
        </w:rPr>
        <w:t xml:space="preserve">. Информация о порядке обжалования действий (бездействия), а также решений </w:t>
      </w:r>
      <w:r w:rsidR="00E13362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 xml:space="preserve">, должностных лиц, муниципальных служащих </w:t>
      </w:r>
      <w:r w:rsidR="00E13362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специалистов </w:t>
      </w:r>
      <w:r w:rsidR="00E13362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 xml:space="preserve"> размещается на информационных стендах в местах предоставления услуги в </w:t>
      </w:r>
      <w:r w:rsidR="00E13362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>, на официальном сайте Администрации</w:t>
      </w:r>
      <w:r w:rsidR="00E13362">
        <w:rPr>
          <w:rFonts w:ascii="Times New Roman" w:hAnsi="Times New Roman"/>
          <w:szCs w:val="28"/>
        </w:rPr>
        <w:t xml:space="preserve"> города</w:t>
      </w:r>
      <w:r w:rsidRPr="00EF32B0">
        <w:rPr>
          <w:rFonts w:ascii="Times New Roman" w:hAnsi="Times New Roman"/>
          <w:szCs w:val="28"/>
        </w:rPr>
        <w:t>, Едином портале, а также Портале государственных и муниципальных услуг Ставропольского края.</w:t>
      </w:r>
    </w:p>
    <w:p w:rsidR="00D059CC" w:rsidRDefault="00D059CC" w:rsidP="004F2B74">
      <w:pPr>
        <w:pStyle w:val="ConsPlusNormal"/>
        <w:widowControl/>
        <w:tabs>
          <w:tab w:val="left" w:pos="720"/>
          <w:tab w:val="left" w:pos="5103"/>
        </w:tabs>
        <w:spacing w:line="240" w:lineRule="exact"/>
        <w:ind w:right="-1" w:firstLine="709"/>
        <w:jc w:val="both"/>
        <w:rPr>
          <w:rFonts w:ascii="Times New Roman" w:hAnsi="Times New Roman"/>
          <w:b/>
          <w:szCs w:val="28"/>
        </w:rPr>
      </w:pPr>
    </w:p>
    <w:p w:rsidR="00903B4F" w:rsidRDefault="00903B4F" w:rsidP="004F2B74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F2B74" w:rsidRDefault="004F2B74" w:rsidP="004F2B74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59CC" w:rsidRDefault="004F2B74" w:rsidP="004F2B74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F2B74" w:rsidRDefault="004F2B74" w:rsidP="004F2B74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Промышленного района</w:t>
      </w:r>
    </w:p>
    <w:p w:rsidR="004F2B74" w:rsidRDefault="004F2B74" w:rsidP="004F2B74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                                                                         М.А. Тарасов</w:t>
      </w:r>
    </w:p>
    <w:p w:rsidR="00EC78FE" w:rsidRPr="00900541" w:rsidRDefault="00EC78FE" w:rsidP="004F2B74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Cs w:val="28"/>
        </w:rPr>
      </w:pPr>
    </w:p>
    <w:p w:rsidR="00FE68A4" w:rsidRPr="00900541" w:rsidRDefault="00FE68A4" w:rsidP="00FE68A4">
      <w:pPr>
        <w:pStyle w:val="ConsPlusNormal"/>
        <w:jc w:val="both"/>
        <w:rPr>
          <w:rFonts w:ascii="Times New Roman" w:hAnsi="Times New Roman"/>
          <w:szCs w:val="28"/>
        </w:rPr>
      </w:pPr>
    </w:p>
    <w:p w:rsidR="00FE68A4" w:rsidRPr="00900541" w:rsidRDefault="00FE68A4" w:rsidP="00257362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CD01C5" w:rsidRDefault="00CD01C5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18134E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bookmarkStart w:id="9" w:name="sub_3251"/>
      <w:bookmarkStart w:id="10" w:name="sub_33"/>
    </w:p>
    <w:p w:rsidR="00D059CC" w:rsidRDefault="00D059CC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475885" w:rsidRPr="00DB547C" w:rsidRDefault="00475885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DB547C">
        <w:rPr>
          <w:rFonts w:ascii="Times New Roman" w:hAnsi="Times New Roman"/>
          <w:color w:val="000000"/>
          <w:sz w:val="27"/>
          <w:szCs w:val="27"/>
        </w:rPr>
        <w:lastRenderedPageBreak/>
        <w:t>Приложение 1</w:t>
      </w:r>
    </w:p>
    <w:p w:rsidR="00475885" w:rsidRPr="00DB547C" w:rsidRDefault="004A2D5D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 w:val="27"/>
          <w:szCs w:val="27"/>
          <w:lang w:eastAsia="zh-CN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К</w:t>
      </w:r>
      <w:proofErr w:type="gramEnd"/>
      <w:r w:rsidR="00475885" w:rsidRPr="00DB547C">
        <w:rPr>
          <w:rFonts w:ascii="Times New Roman" w:hAnsi="Times New Roman"/>
          <w:color w:val="000000"/>
          <w:sz w:val="27"/>
          <w:szCs w:val="27"/>
        </w:rPr>
        <w:t xml:space="preserve"> административному </w:t>
      </w:r>
      <w:hyperlink w:anchor="Par997" w:tooltip="Типовой административный регламент" w:history="1">
        <w:r w:rsidR="00475885" w:rsidRPr="00DB547C">
          <w:rPr>
            <w:rFonts w:ascii="Times New Roman" w:hAnsi="Times New Roman"/>
            <w:color w:val="000000"/>
            <w:sz w:val="27"/>
            <w:szCs w:val="27"/>
          </w:rPr>
          <w:t>регламент</w:t>
        </w:r>
      </w:hyperlink>
      <w:r w:rsidR="00475885" w:rsidRPr="00DB547C">
        <w:rPr>
          <w:rFonts w:ascii="Times New Roman" w:hAnsi="Times New Roman"/>
          <w:color w:val="000000"/>
          <w:sz w:val="27"/>
          <w:szCs w:val="27"/>
        </w:rPr>
        <w:t xml:space="preserve">у </w:t>
      </w:r>
      <w:r w:rsidR="00475885" w:rsidRPr="00DB547C">
        <w:rPr>
          <w:rFonts w:ascii="Times New Roman" w:hAnsi="Times New Roman"/>
          <w:kern w:val="2"/>
          <w:sz w:val="27"/>
          <w:szCs w:val="27"/>
          <w:lang w:eastAsia="zh-CN"/>
        </w:rPr>
        <w:t>администрации Промышленного района города Ставрополя по предоставлению муниципальной услуги «</w:t>
      </w:r>
      <w:r w:rsidR="00475885" w:rsidRPr="00DB547C">
        <w:rPr>
          <w:rFonts w:ascii="Times New Roman" w:hAnsi="Times New Roman"/>
          <w:sz w:val="27"/>
          <w:szCs w:val="27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="00475885" w:rsidRPr="00DB547C">
        <w:rPr>
          <w:rFonts w:ascii="Times New Roman" w:hAnsi="Times New Roman"/>
          <w:kern w:val="2"/>
          <w:sz w:val="27"/>
          <w:szCs w:val="27"/>
          <w:lang w:eastAsia="zh-CN"/>
        </w:rPr>
        <w:t>»</w:t>
      </w:r>
    </w:p>
    <w:p w:rsidR="00475885" w:rsidRPr="00DB547C" w:rsidRDefault="00475885" w:rsidP="00475885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>(</w:t>
      </w:r>
      <w:r w:rsidRPr="007C378E">
        <w:rPr>
          <w:rFonts w:ascii="Times New Roman" w:hAnsi="Times New Roman" w:cs="Times New Roman"/>
          <w:sz w:val="20"/>
          <w:szCs w:val="20"/>
        </w:rPr>
        <w:t>Главе администрации Промышленного района города Ставрополя</w:t>
      </w:r>
      <w:r w:rsidRPr="00DB547C">
        <w:rPr>
          <w:rFonts w:ascii="Times New Roman" w:hAnsi="Times New Roman" w:cs="Times New Roman"/>
          <w:sz w:val="27"/>
          <w:szCs w:val="27"/>
        </w:rPr>
        <w:t>)</w:t>
      </w:r>
    </w:p>
    <w:p w:rsidR="00475885" w:rsidRPr="00DB547C" w:rsidRDefault="00475885" w:rsidP="00475885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Ф.И.О. 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______________________________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Адрес: 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______________________________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Т</w:t>
      </w:r>
      <w:r w:rsidRPr="00DB547C">
        <w:rPr>
          <w:rFonts w:ascii="Times New Roman" w:hAnsi="Times New Roman" w:cs="Times New Roman"/>
          <w:sz w:val="27"/>
          <w:szCs w:val="27"/>
        </w:rPr>
        <w:t>ел.: _________________________</w:t>
      </w:r>
    </w:p>
    <w:p w:rsidR="00475885" w:rsidRPr="00DB547C" w:rsidRDefault="00475885" w:rsidP="00475885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75885" w:rsidRPr="007C378E" w:rsidRDefault="00475885" w:rsidP="00475885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475885" w:rsidRPr="007C378E" w:rsidRDefault="00475885" w:rsidP="00475885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C378E">
        <w:rPr>
          <w:rFonts w:ascii="Times New Roman" w:hAnsi="Times New Roman" w:cs="Times New Roman"/>
          <w:sz w:val="27"/>
          <w:szCs w:val="27"/>
        </w:rPr>
        <w:t>ЗАЯВЛЕНИЕ</w:t>
      </w:r>
    </w:p>
    <w:p w:rsidR="00475885" w:rsidRPr="007C378E" w:rsidRDefault="00475885" w:rsidP="00475885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C378E">
        <w:rPr>
          <w:rFonts w:ascii="Times New Roman" w:hAnsi="Times New Roman" w:cs="Times New Roman"/>
          <w:sz w:val="27"/>
          <w:szCs w:val="27"/>
        </w:rPr>
        <w:t>о выдаче (продлении) ордера на производство земляных работ</w:t>
      </w:r>
    </w:p>
    <w:p w:rsidR="00475885" w:rsidRPr="007C378E" w:rsidRDefault="00475885" w:rsidP="00475885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75885" w:rsidRPr="007C378E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7C378E">
        <w:rPr>
          <w:rFonts w:ascii="Times New Roman" w:hAnsi="Times New Roman"/>
          <w:sz w:val="27"/>
          <w:szCs w:val="27"/>
        </w:rPr>
        <w:t xml:space="preserve">             Прошу   выдать (продлить) ордер на  производство земляных  работ,  связанных с выполнением____________________________________________                                    (ремонтных, аварийных и других видов работ)</w:t>
      </w:r>
    </w:p>
    <w:p w:rsidR="00475885" w:rsidRPr="007C378E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7C378E">
        <w:rPr>
          <w:rFonts w:ascii="Times New Roman" w:hAnsi="Times New Roman"/>
          <w:sz w:val="27"/>
          <w:szCs w:val="27"/>
        </w:rPr>
        <w:t>по адресу: ____________________________________________</w:t>
      </w:r>
    </w:p>
    <w:p w:rsidR="00475885" w:rsidRPr="007C378E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7C378E">
        <w:rPr>
          <w:rFonts w:ascii="Times New Roman" w:hAnsi="Times New Roman"/>
          <w:sz w:val="27"/>
          <w:szCs w:val="27"/>
        </w:rPr>
        <w:t xml:space="preserve">Лицами, ответственными за производство работ, </w:t>
      </w:r>
      <w:proofErr w:type="gramStart"/>
      <w:r w:rsidRPr="007C378E">
        <w:rPr>
          <w:rFonts w:ascii="Times New Roman" w:hAnsi="Times New Roman"/>
          <w:sz w:val="27"/>
          <w:szCs w:val="27"/>
        </w:rPr>
        <w:t>назначены</w:t>
      </w:r>
      <w:proofErr w:type="gramEnd"/>
      <w:r w:rsidRPr="007C378E">
        <w:rPr>
          <w:rFonts w:ascii="Times New Roman" w:hAnsi="Times New Roman"/>
          <w:sz w:val="27"/>
          <w:szCs w:val="27"/>
        </w:rPr>
        <w:t xml:space="preserve"> ____________________________________________________________________</w:t>
      </w:r>
    </w:p>
    <w:p w:rsidR="00475885" w:rsidRPr="007C378E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7C378E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75885" w:rsidRPr="00DB547C" w:rsidRDefault="00475885" w:rsidP="00475885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(</w:t>
      </w:r>
      <w:r w:rsidRPr="007C378E">
        <w:rPr>
          <w:rFonts w:ascii="Times New Roman" w:hAnsi="Times New Roman"/>
        </w:rPr>
        <w:t>наименование организации, должность, Ф.И.О., контактные телефоны ответственных лиц</w:t>
      </w:r>
      <w:r w:rsidRPr="00DB547C">
        <w:rPr>
          <w:rFonts w:ascii="Times New Roman" w:hAnsi="Times New Roman"/>
          <w:sz w:val="27"/>
          <w:szCs w:val="27"/>
        </w:rPr>
        <w:t>)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Основания для производства земляных работ (причины продления ордера)____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По окончании проведения земляных работ 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75885" w:rsidRPr="00DB547C" w:rsidRDefault="00475885" w:rsidP="00475885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(</w:t>
      </w:r>
      <w:r w:rsidRPr="007C378E">
        <w:rPr>
          <w:rFonts w:ascii="Times New Roman" w:hAnsi="Times New Roman"/>
        </w:rPr>
        <w:t>наименование юридического лица, Ф.И.О. гражданина, индивидуального предпринимателя</w:t>
      </w:r>
      <w:r w:rsidRPr="00DB547C">
        <w:rPr>
          <w:rFonts w:ascii="Times New Roman" w:hAnsi="Times New Roman"/>
          <w:sz w:val="27"/>
          <w:szCs w:val="27"/>
        </w:rPr>
        <w:t>)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 xml:space="preserve">обязуюсь сообщить   в  </w:t>
      </w:r>
      <w:r>
        <w:rPr>
          <w:rFonts w:ascii="Times New Roman" w:hAnsi="Times New Roman"/>
          <w:sz w:val="27"/>
          <w:szCs w:val="27"/>
        </w:rPr>
        <w:t>администрацию Промышленного района</w:t>
      </w:r>
      <w:r w:rsidRPr="00DB547C">
        <w:rPr>
          <w:rFonts w:ascii="Times New Roman" w:hAnsi="Times New Roman"/>
          <w:sz w:val="27"/>
          <w:szCs w:val="27"/>
        </w:rPr>
        <w:t xml:space="preserve"> города Ставрополя.  В  случае  выявления  замечаний  по  восстановлению дорожных  покрытий,  нарушенных  элементов  благоустройства  устранить их в указанный срок.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 xml:space="preserve">    К заявлению прилагаются следующие документы: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1. ___________________________________________________________________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2. ___________________________________________________________________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3. ___________________________________________________________________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4. ___________________________________________________________________</w:t>
      </w:r>
    </w:p>
    <w:p w:rsidR="00475885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«__» ___________ 20__ год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 xml:space="preserve"> ___________________                         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 xml:space="preserve">          (</w:t>
      </w:r>
      <w:r w:rsidRPr="007C378E">
        <w:rPr>
          <w:rFonts w:ascii="Times New Roman" w:hAnsi="Times New Roman"/>
        </w:rPr>
        <w:t>подпись</w:t>
      </w:r>
      <w:r w:rsidRPr="00DB547C">
        <w:rPr>
          <w:rFonts w:ascii="Times New Roman" w:hAnsi="Times New Roman"/>
          <w:sz w:val="27"/>
          <w:szCs w:val="27"/>
        </w:rPr>
        <w:t xml:space="preserve">)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  <w:r w:rsidRPr="00DB547C">
        <w:rPr>
          <w:rFonts w:ascii="Times New Roman" w:hAnsi="Times New Roman"/>
          <w:sz w:val="27"/>
          <w:szCs w:val="27"/>
        </w:rPr>
        <w:t>(</w:t>
      </w:r>
      <w:r w:rsidRPr="007C378E">
        <w:rPr>
          <w:rFonts w:ascii="Times New Roman" w:hAnsi="Times New Roman"/>
        </w:rPr>
        <w:t>Ф.И.О.)</w:t>
      </w:r>
      <w:r w:rsidRPr="00DB547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</w:t>
      </w:r>
    </w:p>
    <w:p w:rsidR="0018134E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F73E9B" w:rsidRPr="00475885" w:rsidRDefault="00226828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lastRenderedPageBreak/>
        <w:pict>
          <v:line id="Line 2" o:spid="_x0000_s1026" style="position:absolute;left:0;text-align:left;z-index:251661312;visibility:visible" from="-109.1pt,4.7pt" to="-109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NIKA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">
            <v:stroke endarrow="block"/>
          </v:line>
        </w:pict>
      </w:r>
      <w:r w:rsidR="00F73E9B" w:rsidRPr="00475885">
        <w:rPr>
          <w:rFonts w:ascii="Times New Roman" w:hAnsi="Times New Roman"/>
          <w:sz w:val="27"/>
          <w:szCs w:val="27"/>
        </w:rPr>
        <w:t>Приложен</w:t>
      </w:r>
      <w:r w:rsidR="00147D21" w:rsidRPr="00475885">
        <w:rPr>
          <w:rFonts w:ascii="Times New Roman" w:hAnsi="Times New Roman"/>
          <w:sz w:val="27"/>
          <w:szCs w:val="27"/>
        </w:rPr>
        <w:t>ие 2</w:t>
      </w:r>
    </w:p>
    <w:p w:rsidR="00F73E9B" w:rsidRPr="00475885" w:rsidRDefault="004A2D5D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 w:val="27"/>
          <w:szCs w:val="27"/>
          <w:lang w:eastAsia="zh-CN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К</w:t>
      </w:r>
      <w:proofErr w:type="gramEnd"/>
      <w:r w:rsidR="00F73E9B" w:rsidRPr="00475885">
        <w:rPr>
          <w:rFonts w:ascii="Times New Roman" w:hAnsi="Times New Roman"/>
          <w:color w:val="000000"/>
          <w:sz w:val="27"/>
          <w:szCs w:val="27"/>
        </w:rPr>
        <w:t xml:space="preserve"> административному </w:t>
      </w:r>
      <w:hyperlink w:anchor="Par997" w:tooltip="Типовой административный регламент" w:history="1">
        <w:r w:rsidR="00F73E9B" w:rsidRPr="00475885">
          <w:rPr>
            <w:rFonts w:ascii="Times New Roman" w:hAnsi="Times New Roman"/>
            <w:color w:val="000000"/>
            <w:sz w:val="27"/>
            <w:szCs w:val="27"/>
          </w:rPr>
          <w:t>регламент</w:t>
        </w:r>
      </w:hyperlink>
      <w:r w:rsidR="00F73E9B" w:rsidRPr="00475885">
        <w:rPr>
          <w:rFonts w:ascii="Times New Roman" w:hAnsi="Times New Roman"/>
          <w:color w:val="000000"/>
          <w:sz w:val="27"/>
          <w:szCs w:val="27"/>
        </w:rPr>
        <w:t xml:space="preserve">у </w:t>
      </w:r>
      <w:r w:rsidR="00566B3D" w:rsidRPr="00475885">
        <w:rPr>
          <w:rFonts w:ascii="Times New Roman" w:hAnsi="Times New Roman"/>
          <w:kern w:val="2"/>
          <w:sz w:val="27"/>
          <w:szCs w:val="27"/>
          <w:lang w:eastAsia="zh-CN"/>
        </w:rPr>
        <w:t>администраци</w:t>
      </w:r>
      <w:r w:rsidR="00147D21" w:rsidRPr="00475885">
        <w:rPr>
          <w:rFonts w:ascii="Times New Roman" w:hAnsi="Times New Roman"/>
          <w:kern w:val="2"/>
          <w:sz w:val="27"/>
          <w:szCs w:val="27"/>
          <w:lang w:eastAsia="zh-CN"/>
        </w:rPr>
        <w:t>и</w:t>
      </w:r>
      <w:r w:rsidR="00566B3D" w:rsidRPr="00475885">
        <w:rPr>
          <w:rFonts w:ascii="Times New Roman" w:hAnsi="Times New Roman"/>
          <w:kern w:val="2"/>
          <w:sz w:val="27"/>
          <w:szCs w:val="27"/>
          <w:lang w:eastAsia="zh-CN"/>
        </w:rPr>
        <w:t xml:space="preserve"> Промышленного</w:t>
      </w:r>
      <w:r w:rsidR="00F73E9B" w:rsidRPr="00475885">
        <w:rPr>
          <w:rFonts w:ascii="Times New Roman" w:hAnsi="Times New Roman"/>
          <w:kern w:val="2"/>
          <w:sz w:val="27"/>
          <w:szCs w:val="27"/>
          <w:lang w:eastAsia="zh-CN"/>
        </w:rPr>
        <w:t xml:space="preserve"> района города Ставрополя</w:t>
      </w:r>
      <w:r w:rsidR="00147D21" w:rsidRPr="00475885">
        <w:rPr>
          <w:rFonts w:ascii="Times New Roman" w:hAnsi="Times New Roman"/>
          <w:kern w:val="2"/>
          <w:sz w:val="27"/>
          <w:szCs w:val="27"/>
          <w:lang w:eastAsia="zh-CN"/>
        </w:rPr>
        <w:t xml:space="preserve"> по предоставлению</w:t>
      </w:r>
      <w:r w:rsidR="00F73E9B" w:rsidRPr="00475885">
        <w:rPr>
          <w:rFonts w:ascii="Times New Roman" w:hAnsi="Times New Roman"/>
          <w:kern w:val="2"/>
          <w:sz w:val="27"/>
          <w:szCs w:val="27"/>
          <w:lang w:eastAsia="zh-CN"/>
        </w:rPr>
        <w:t xml:space="preserve"> муниципальной услуги «</w:t>
      </w:r>
      <w:r w:rsidR="00147D21" w:rsidRPr="00475885">
        <w:rPr>
          <w:rFonts w:ascii="Times New Roman" w:hAnsi="Times New Roman"/>
          <w:sz w:val="27"/>
          <w:szCs w:val="27"/>
        </w:rPr>
        <w:t>Согласование производства земляных работ</w:t>
      </w:r>
      <w:r w:rsidR="004972CB" w:rsidRPr="00475885">
        <w:rPr>
          <w:rFonts w:ascii="Times New Roman" w:hAnsi="Times New Roman"/>
          <w:sz w:val="27"/>
          <w:szCs w:val="27"/>
        </w:rPr>
        <w:t xml:space="preserve"> на территории муниципального образования. Подготовка и выдача ордеров на проведение земляных работ</w:t>
      </w:r>
      <w:r w:rsidR="00F73E9B" w:rsidRPr="00475885">
        <w:rPr>
          <w:rFonts w:ascii="Times New Roman" w:hAnsi="Times New Roman"/>
          <w:kern w:val="2"/>
          <w:sz w:val="27"/>
          <w:szCs w:val="27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493156" w:rsidRDefault="00493156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B063D8" w:rsidRPr="00586C69" w:rsidRDefault="00B063D8" w:rsidP="00B063D8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ОРДЕР</w:t>
      </w:r>
    </w:p>
    <w:p w:rsidR="00B063D8" w:rsidRPr="00586C69" w:rsidRDefault="00B063D8" w:rsidP="00B063D8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производство земляных работ</w:t>
      </w:r>
    </w:p>
    <w:p w:rsidR="00B063D8" w:rsidRPr="00586C69" w:rsidRDefault="00B063D8" w:rsidP="00B063D8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63D8" w:rsidRPr="00586C69" w:rsidRDefault="00B063D8" w:rsidP="00B063D8">
      <w:pPr>
        <w:rPr>
          <w:rFonts w:ascii="Times New Roman" w:eastAsia="Times New Roman" w:hAnsi="Times New Roman" w:cs="Times New Roman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«      »</w:t>
      </w: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    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20     г.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г. Ставрополь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</w:rPr>
        <w:t>Выдан</w:t>
      </w:r>
      <w:proofErr w:type="gramEnd"/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представителю</w:t>
      </w:r>
      <w:r w:rsidRPr="00830387">
        <w:rPr>
          <w:rFonts w:ascii="Times New Roman" w:eastAsia="Times New Roman" w:hAnsi="Times New Roman" w:cs="Times New Roman"/>
        </w:rPr>
        <w:t xml:space="preserve">: </w:t>
      </w:r>
      <w:r w:rsidRPr="00830387"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(наименование организации/ФИО, ИНН/паспортные данные)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на производство земляных работ связанных </w:t>
      </w: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>с</w:t>
      </w:r>
      <w:proofErr w:type="gramEnd"/>
      <w:r w:rsidRPr="00830387">
        <w:rPr>
          <w:rFonts w:ascii="Times New Roman" w:eastAsia="Times New Roman" w:hAnsi="Times New Roman" w:cs="Times New Roman"/>
          <w:u w:val="single"/>
        </w:rPr>
        <w:t xml:space="preserve"> _____________</w:t>
      </w:r>
      <w:r>
        <w:rPr>
          <w:rFonts w:ascii="Times New Roman" w:eastAsia="Times New Roman" w:hAnsi="Times New Roman" w:cs="Times New Roman"/>
          <w:u w:val="single"/>
        </w:rPr>
        <w:t>______________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    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</w:rPr>
        <w:t>Место производства работ:</w:t>
      </w:r>
      <w:r w:rsidRPr="00830387">
        <w:rPr>
          <w:rFonts w:ascii="Times New Roman" w:eastAsia="Times New Roman" w:hAnsi="Times New Roman" w:cs="Times New Roman"/>
          <w:u w:val="single"/>
        </w:rPr>
        <w:t xml:space="preserve"> 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>_______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(указать место производства работ).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В случае необходимости производства работ на земельных участках</w:t>
      </w:r>
      <w:r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не относящихся к землям общего пользования</w:t>
      </w:r>
      <w:r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работы согласовать с собственником земельного участка. При производстве работ в охранной зоне инженерных коммуникаций вызвать на место представителя соответствующей </w:t>
      </w:r>
      <w:proofErr w:type="spellStart"/>
      <w:r w:rsidRPr="00830387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830387">
        <w:rPr>
          <w:rFonts w:ascii="Times New Roman" w:eastAsia="Times New Roman" w:hAnsi="Times New Roman" w:cs="Times New Roman"/>
        </w:rPr>
        <w:t xml:space="preserve"> организаций. 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Восстановить: 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</w:t>
      </w:r>
      <w:r w:rsidRPr="00830387">
        <w:rPr>
          <w:rFonts w:ascii="Times New Roman" w:eastAsia="Times New Roman" w:hAnsi="Times New Roman" w:cs="Times New Roman"/>
          <w:u w:val="single"/>
        </w:rPr>
        <w:t>_________.</w:t>
      </w: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(указываются условия восстановления нарушенных элементов обустройства автомобильной дороги,                покрытий, в том числе грунтов и дорожных одежд)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с.</w:t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B063D8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(сроки производства работ)</w:t>
      </w: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63D8" w:rsidRPr="00830387" w:rsidRDefault="00B063D8" w:rsidP="00B063D8">
      <w:pPr>
        <w:autoSpaceDE w:val="0"/>
        <w:autoSpaceDN w:val="0"/>
        <w:spacing w:line="240" w:lineRule="exact"/>
        <w:ind w:right="-58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</w:rPr>
        <w:t>Ответственный</w:t>
      </w:r>
      <w:proofErr w:type="gramEnd"/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за производство работ:</w:t>
      </w:r>
      <w:r w:rsidRPr="00830387">
        <w:rPr>
          <w:rFonts w:ascii="Times New Roman" w:eastAsia="Times New Roman" w:hAnsi="Times New Roman" w:cs="Times New Roman"/>
        </w:rPr>
        <w:t xml:space="preserve"> ________________</w:t>
      </w:r>
      <w:r>
        <w:rPr>
          <w:rFonts w:ascii="Times New Roman" w:eastAsia="Times New Roman" w:hAnsi="Times New Roman" w:cs="Times New Roman"/>
        </w:rPr>
        <w:t>______________</w:t>
      </w:r>
      <w:r w:rsidRPr="00830387">
        <w:rPr>
          <w:rFonts w:ascii="Times New Roman" w:eastAsia="Times New Roman" w:hAnsi="Times New Roman" w:cs="Times New Roman"/>
        </w:rPr>
        <w:t>______________</w:t>
      </w:r>
    </w:p>
    <w:p w:rsidR="00B063D8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должность, наименование предприятия)</w:t>
      </w: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4"/>
        </w:rPr>
      </w:pPr>
      <w:r w:rsidRPr="00830387">
        <w:rPr>
          <w:rFonts w:ascii="Times New Roman" w:eastAsia="Times New Roman" w:hAnsi="Times New Roman" w:cs="Times New Roman"/>
          <w:sz w:val="24"/>
        </w:rPr>
        <w:t>Правила производства работ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1. Согласовать производство работ с указанными в настоящем ордере организациями.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 xml:space="preserve">2. Разработать и согласовать с </w:t>
      </w:r>
      <w:r w:rsidRPr="00B063D8">
        <w:rPr>
          <w:rFonts w:ascii="Times New Roman" w:eastAsia="Times New Roman" w:hAnsi="Times New Roman" w:cs="Times New Roman"/>
          <w:sz w:val="24"/>
        </w:rPr>
        <w:t>комитетом городского хозяйства администрации</w:t>
      </w:r>
      <w:r w:rsidRPr="007B230F">
        <w:rPr>
          <w:rFonts w:ascii="Times New Roman" w:eastAsia="Times New Roman" w:hAnsi="Times New Roman" w:cs="Times New Roman"/>
          <w:sz w:val="24"/>
        </w:rPr>
        <w:t xml:space="preserve"> города Ставрополя схему организации движения и ограждения места  производства работ (далее – схема).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 xml:space="preserve">3. Предоставить </w:t>
      </w:r>
      <w:proofErr w:type="gramStart"/>
      <w:r w:rsidRPr="007B230F">
        <w:rPr>
          <w:rFonts w:ascii="Times New Roman" w:eastAsia="Times New Roman" w:hAnsi="Times New Roman" w:cs="Times New Roman"/>
          <w:sz w:val="24"/>
        </w:rPr>
        <w:t>схему</w:t>
      </w:r>
      <w:proofErr w:type="gramEnd"/>
      <w:r w:rsidRPr="007B230F">
        <w:rPr>
          <w:rFonts w:ascii="Times New Roman" w:eastAsia="Times New Roman" w:hAnsi="Times New Roman" w:cs="Times New Roman"/>
          <w:sz w:val="24"/>
        </w:rPr>
        <w:t xml:space="preserve"> согласованную с Отделом государственной инспекции безопасности дорожного движения Управления Министерства внутренних дел Российской Федерации по городу Ставрополю в соответствии с правовым актом администрации города Ставрополя.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4. Выполнить расстановку ограждений и знаков в соответствии со схемой, в темное время суток обеспечить освещение места работ и ограждений фонарями с красным светом.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 xml:space="preserve">5. Работы производить в соответствии со статьей 48 «Порядок проведения работ по строительству и реконструкции инженерных коммуникаций» решения Ставропольской городской Думы от 23 августа 2017 г. № 127 «Об утверждении </w:t>
      </w:r>
      <w:proofErr w:type="gramStart"/>
      <w:r w:rsidRPr="007B230F">
        <w:rPr>
          <w:rFonts w:ascii="Times New Roman" w:eastAsia="Times New Roman" w:hAnsi="Times New Roman" w:cs="Times New Roman"/>
          <w:sz w:val="24"/>
        </w:rPr>
        <w:t>Правил благоустройства территории муниципального образования города Ставрополя Ставропольского</w:t>
      </w:r>
      <w:proofErr w:type="gramEnd"/>
      <w:r w:rsidRPr="007B230F">
        <w:rPr>
          <w:rFonts w:ascii="Times New Roman" w:eastAsia="Times New Roman" w:hAnsi="Times New Roman" w:cs="Times New Roman"/>
          <w:sz w:val="24"/>
        </w:rPr>
        <w:t xml:space="preserve"> края» (далее – Правила благоустройства).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6. Восстановление разрытия производить в соответствии со статьей 49 Правил благоустройства.</w:t>
      </w:r>
    </w:p>
    <w:p w:rsidR="00B063D8" w:rsidRPr="00B341DD" w:rsidRDefault="00B063D8" w:rsidP="00B06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lastRenderedPageBreak/>
        <w:t>7. В случае нарушения</w:t>
      </w:r>
      <w:r>
        <w:rPr>
          <w:rFonts w:ascii="Times New Roman" w:eastAsia="Times New Roman" w:hAnsi="Times New Roman" w:cs="Times New Roman"/>
          <w:sz w:val="24"/>
        </w:rPr>
        <w:t xml:space="preserve"> Правил благоустройства граждане, ю</w:t>
      </w:r>
      <w:r w:rsidRPr="007B230F">
        <w:rPr>
          <w:rFonts w:ascii="Times New Roman" w:eastAsia="Times New Roman" w:hAnsi="Times New Roman" w:cs="Times New Roman"/>
          <w:sz w:val="24"/>
        </w:rPr>
        <w:t xml:space="preserve">ридические лица, индивидуальные предприниматели могут быть привлечены к административной ответственности в соответствии с  </w:t>
      </w:r>
      <w:r w:rsidRPr="007B230F">
        <w:rPr>
          <w:rFonts w:ascii="Times New Roman" w:eastAsia="Times New Roman" w:hAnsi="Times New Roman" w:cs="Times New Roman"/>
          <w:bCs/>
          <w:sz w:val="24"/>
        </w:rPr>
        <w:t>главой 4 Закона Ставропольского края от 10.04.2008                 № 20-кз «Об административных правонарушениях в Ставропольском крае».</w:t>
      </w:r>
    </w:p>
    <w:p w:rsidR="00B063D8" w:rsidRDefault="00B063D8" w:rsidP="00B063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3D8" w:rsidRPr="00320D3D" w:rsidRDefault="00B063D8" w:rsidP="00B063D8">
      <w:pPr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Обязательства производителя работ</w:t>
      </w:r>
    </w:p>
    <w:p w:rsidR="00B063D8" w:rsidRPr="00830387" w:rsidRDefault="00B063D8" w:rsidP="00B063D8">
      <w:pPr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       Я,__________________________________________________________________</w:t>
      </w:r>
      <w:r w:rsidR="00624048">
        <w:rPr>
          <w:rFonts w:ascii="Times New Roman" w:eastAsia="Times New Roman" w:hAnsi="Times New Roman" w:cs="Times New Roman"/>
        </w:rPr>
        <w:t>_________________</w:t>
      </w: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должность, место работы)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обязуюсь соблюдать все указанные выше условия, выполнить работу в указанные сроки, обязуюсь поддерживать место работ </w:t>
      </w:r>
      <w:r w:rsidRPr="007B230F">
        <w:rPr>
          <w:rFonts w:ascii="Times New Roman" w:eastAsia="Times New Roman" w:hAnsi="Times New Roman" w:cs="Times New Roman"/>
        </w:rPr>
        <w:t>в надлежащем</w:t>
      </w:r>
      <w:r w:rsidRPr="00B341DD">
        <w:rPr>
          <w:rFonts w:ascii="Times New Roman" w:eastAsia="Times New Roman" w:hAnsi="Times New Roman" w:cs="Times New Roman"/>
        </w:rPr>
        <w:t xml:space="preserve"> </w:t>
      </w:r>
      <w:r w:rsidRPr="00830387">
        <w:rPr>
          <w:rFonts w:ascii="Times New Roman" w:eastAsia="Times New Roman" w:hAnsi="Times New Roman" w:cs="Times New Roman"/>
        </w:rPr>
        <w:t xml:space="preserve">состоянии </w:t>
      </w:r>
    </w:p>
    <w:p w:rsidR="00B063D8" w:rsidRPr="00830387" w:rsidRDefault="00B063D8" w:rsidP="00B063D8">
      <w:pPr>
        <w:rPr>
          <w:rFonts w:ascii="Times New Roman" w:eastAsia="Times New Roman" w:hAnsi="Times New Roman" w:cs="Times New Roman"/>
        </w:rPr>
      </w:pPr>
    </w:p>
    <w:p w:rsidR="00B063D8" w:rsidRPr="00830387" w:rsidRDefault="00B063D8" w:rsidP="00B063D8">
      <w:pPr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_____________________________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830387">
        <w:rPr>
          <w:rFonts w:ascii="Times New Roman" w:eastAsia="Times New Roman" w:hAnsi="Times New Roman" w:cs="Times New Roman"/>
        </w:rPr>
        <w:t xml:space="preserve">       «_____»__________________20</w:t>
      </w:r>
      <w:r>
        <w:rPr>
          <w:rFonts w:ascii="Times New Roman" w:eastAsia="Times New Roman" w:hAnsi="Times New Roman" w:cs="Times New Roman"/>
        </w:rPr>
        <w:t xml:space="preserve">     </w:t>
      </w:r>
      <w:r w:rsidRPr="00830387">
        <w:rPr>
          <w:rFonts w:ascii="Times New Roman" w:eastAsia="Times New Roman" w:hAnsi="Times New Roman" w:cs="Times New Roman"/>
        </w:rPr>
        <w:t>г.</w:t>
      </w:r>
    </w:p>
    <w:p w:rsidR="00B063D8" w:rsidRPr="00830387" w:rsidRDefault="00B063D8" w:rsidP="00B063D8">
      <w:pPr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(подпись ответственного лица)</w:t>
      </w:r>
    </w:p>
    <w:p w:rsidR="00B063D8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 xml:space="preserve">Без печати администрации </w:t>
      </w:r>
      <w:r>
        <w:rPr>
          <w:rFonts w:ascii="Times New Roman" w:eastAsia="Times New Roman" w:hAnsi="Times New Roman" w:cs="Times New Roman"/>
        </w:rPr>
        <w:t xml:space="preserve"> Промышленного района </w:t>
      </w:r>
      <w:r w:rsidRPr="007B230F">
        <w:rPr>
          <w:rFonts w:ascii="Times New Roman" w:eastAsia="Times New Roman" w:hAnsi="Times New Roman" w:cs="Times New Roman"/>
        </w:rPr>
        <w:t>города Ставрополя ордер недействителен.</w:t>
      </w:r>
    </w:p>
    <w:p w:rsidR="00B063D8" w:rsidRPr="00B341DD" w:rsidRDefault="00B063D8" w:rsidP="00B063D8">
      <w:pPr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624048" w:rsidRDefault="00624048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</w:rPr>
      </w:pPr>
    </w:p>
    <w:p w:rsidR="00624048" w:rsidRDefault="00624048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</w:rPr>
      </w:pPr>
    </w:p>
    <w:p w:rsidR="00624048" w:rsidRPr="00CC0634" w:rsidRDefault="00672C2E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>Первый</w:t>
      </w:r>
      <w:r w:rsidR="00624048" w:rsidRPr="00CC0634">
        <w:rPr>
          <w:rFonts w:ascii="Times New Roman" w:eastAsia="Times New Roman" w:hAnsi="Times New Roman" w:cs="Times New Roman"/>
          <w:sz w:val="27"/>
          <w:szCs w:val="27"/>
        </w:rPr>
        <w:t xml:space="preserve"> з</w:t>
      </w:r>
      <w:r w:rsidR="00B063D8" w:rsidRPr="00CC0634">
        <w:rPr>
          <w:rFonts w:ascii="Times New Roman" w:eastAsia="Times New Roman" w:hAnsi="Times New Roman" w:cs="Times New Roman"/>
          <w:sz w:val="27"/>
          <w:szCs w:val="27"/>
        </w:rPr>
        <w:t>аместитель</w:t>
      </w:r>
    </w:p>
    <w:p w:rsidR="00B063D8" w:rsidRPr="00CC0634" w:rsidRDefault="00624048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>г</w:t>
      </w:r>
      <w:r w:rsidR="00B063D8" w:rsidRPr="00CC0634">
        <w:rPr>
          <w:rFonts w:ascii="Times New Roman" w:eastAsia="Times New Roman" w:hAnsi="Times New Roman" w:cs="Times New Roman"/>
          <w:sz w:val="27"/>
          <w:szCs w:val="27"/>
        </w:rPr>
        <w:t>лавы</w:t>
      </w:r>
      <w:r w:rsidRPr="00CC06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63D8" w:rsidRPr="00CC0634"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</w:p>
    <w:p w:rsidR="00B063D8" w:rsidRPr="00CC0634" w:rsidRDefault="00624048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>Промышленного района</w:t>
      </w:r>
    </w:p>
    <w:p w:rsidR="00B063D8" w:rsidRPr="00CC0634" w:rsidRDefault="00B063D8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 xml:space="preserve">города Ставрополя    </w:t>
      </w:r>
      <w:r w:rsidR="00CC063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 w:rsidR="00CC0634" w:rsidRPr="007E4A2D">
        <w:rPr>
          <w:rFonts w:ascii="Times New Roman" w:hAnsi="Times New Roman" w:cs="Times New Roman"/>
          <w:sz w:val="20"/>
          <w:szCs w:val="20"/>
        </w:rPr>
        <w:t>М.П.</w:t>
      </w:r>
      <w:r w:rsidR="00CC0634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C0634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CC063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_____________</w:t>
      </w:r>
      <w:r w:rsidRPr="00CC063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</w:t>
      </w:r>
    </w:p>
    <w:p w:rsidR="00B063D8" w:rsidRDefault="00B063D8" w:rsidP="00B063D8">
      <w:pPr>
        <w:spacing w:line="240" w:lineRule="exact"/>
        <w:rPr>
          <w:rFonts w:ascii="Times New Roman" w:eastAsia="Times New Roman" w:hAnsi="Times New Roman" w:cs="Times New Roman"/>
        </w:rPr>
      </w:pPr>
    </w:p>
    <w:p w:rsidR="00CC0634" w:rsidRDefault="00CC0634" w:rsidP="00B063D8">
      <w:pPr>
        <w:spacing w:line="240" w:lineRule="exact"/>
        <w:rPr>
          <w:rFonts w:ascii="Times New Roman" w:eastAsia="Times New Roman" w:hAnsi="Times New Roman" w:cs="Times New Roman"/>
        </w:rPr>
      </w:pPr>
    </w:p>
    <w:p w:rsidR="00CC0634" w:rsidRPr="00CC0634" w:rsidRDefault="00CC0634" w:rsidP="00CC063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Руководитель отдела</w:t>
      </w:r>
    </w:p>
    <w:p w:rsidR="00CC0634" w:rsidRPr="00CC0634" w:rsidRDefault="00CC0634" w:rsidP="00CC063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благоустройства администрации</w:t>
      </w:r>
    </w:p>
    <w:p w:rsidR="00CC0634" w:rsidRPr="00CC0634" w:rsidRDefault="00CC0634" w:rsidP="00CC063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Промышленного района</w:t>
      </w:r>
    </w:p>
    <w:p w:rsidR="00CC0634" w:rsidRPr="00CC0634" w:rsidRDefault="00CC0634" w:rsidP="00CC0634">
      <w:pPr>
        <w:spacing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 xml:space="preserve">города Ставрополя                                                     </w:t>
      </w:r>
    </w:p>
    <w:p w:rsidR="00B063D8" w:rsidRDefault="00B063D8" w:rsidP="00B063D8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063D8" w:rsidRDefault="00B063D8" w:rsidP="00B063D8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1603EE" w:rsidRDefault="001603EE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A062FE">
          <w:headerReference w:type="even" r:id="rId20"/>
          <w:headerReference w:type="default" r:id="rId21"/>
          <w:pgSz w:w="11905" w:h="16837"/>
          <w:pgMar w:top="1134" w:right="567" w:bottom="1134" w:left="1985" w:header="856" w:footer="1134" w:gutter="0"/>
          <w:cols w:space="720"/>
          <w:titlePg/>
          <w:docGrid w:linePitch="360"/>
        </w:sectPr>
      </w:pPr>
    </w:p>
    <w:p w:rsidR="00B15C4D" w:rsidRPr="00624048" w:rsidRDefault="004F2B74" w:rsidP="00DB547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</w:t>
      </w:r>
      <w:bookmarkStart w:id="11" w:name="_GoBack"/>
      <w:bookmarkEnd w:id="11"/>
      <w:r w:rsidR="00B15C4D" w:rsidRPr="00624048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624048" w:rsidRPr="00624048">
        <w:rPr>
          <w:rFonts w:ascii="Times New Roman" w:hAnsi="Times New Roman" w:cs="Times New Roman"/>
          <w:sz w:val="27"/>
          <w:szCs w:val="27"/>
        </w:rPr>
        <w:t>3</w:t>
      </w:r>
    </w:p>
    <w:p w:rsidR="00B15C4D" w:rsidRPr="00624048" w:rsidRDefault="004A2D5D" w:rsidP="00B15C4D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 w:val="27"/>
          <w:szCs w:val="27"/>
          <w:lang w:eastAsia="zh-CN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К</w:t>
      </w:r>
      <w:proofErr w:type="gramEnd"/>
      <w:r w:rsidR="00B15C4D" w:rsidRPr="00624048">
        <w:rPr>
          <w:rFonts w:ascii="Times New Roman" w:hAnsi="Times New Roman"/>
          <w:color w:val="000000"/>
          <w:sz w:val="27"/>
          <w:szCs w:val="27"/>
        </w:rPr>
        <w:t xml:space="preserve"> административному </w:t>
      </w:r>
      <w:hyperlink w:anchor="Par997" w:tooltip="Типовой административный регламент" w:history="1">
        <w:r w:rsidR="00B15C4D" w:rsidRPr="00624048">
          <w:rPr>
            <w:rFonts w:ascii="Times New Roman" w:hAnsi="Times New Roman"/>
            <w:color w:val="000000"/>
            <w:sz w:val="27"/>
            <w:szCs w:val="27"/>
          </w:rPr>
          <w:t>регламент</w:t>
        </w:r>
      </w:hyperlink>
      <w:r w:rsidR="00B15C4D" w:rsidRPr="00624048">
        <w:rPr>
          <w:rFonts w:ascii="Times New Roman" w:hAnsi="Times New Roman"/>
          <w:color w:val="000000"/>
          <w:sz w:val="27"/>
          <w:szCs w:val="27"/>
        </w:rPr>
        <w:t xml:space="preserve">у </w:t>
      </w:r>
      <w:r w:rsidR="00B15C4D" w:rsidRPr="00624048">
        <w:rPr>
          <w:rFonts w:ascii="Times New Roman" w:hAnsi="Times New Roman"/>
          <w:kern w:val="2"/>
          <w:sz w:val="27"/>
          <w:szCs w:val="27"/>
          <w:lang w:eastAsia="zh-CN"/>
        </w:rPr>
        <w:t>администрации Промышленного района города Ставрополя по предоставлению муниципальной услуги «</w:t>
      </w:r>
      <w:r w:rsidR="00B15C4D" w:rsidRPr="00624048">
        <w:rPr>
          <w:rFonts w:ascii="Times New Roman" w:hAnsi="Times New Roman"/>
          <w:sz w:val="27"/>
          <w:szCs w:val="27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="00B15C4D" w:rsidRPr="00624048">
        <w:rPr>
          <w:rFonts w:ascii="Times New Roman" w:hAnsi="Times New Roman"/>
          <w:kern w:val="2"/>
          <w:sz w:val="27"/>
          <w:szCs w:val="27"/>
          <w:lang w:eastAsia="zh-CN"/>
        </w:rPr>
        <w:t>»</w:t>
      </w:r>
    </w:p>
    <w:p w:rsidR="00B15C4D" w:rsidRPr="00B4583E" w:rsidRDefault="00B15C4D" w:rsidP="00B15C4D">
      <w:pPr>
        <w:pStyle w:val="ConsPlusNormal"/>
        <w:ind w:left="5245" w:firstLine="0"/>
        <w:jc w:val="both"/>
        <w:rPr>
          <w:rFonts w:ascii="Times New Roman" w:hAnsi="Times New Roman"/>
          <w:szCs w:val="28"/>
        </w:rPr>
      </w:pPr>
    </w:p>
    <w:p w:rsidR="00B15C4D" w:rsidRDefault="00B15C4D" w:rsidP="00B15C4D">
      <w:pPr>
        <w:pStyle w:val="ConsPlusNormal"/>
        <w:jc w:val="both"/>
      </w:pPr>
      <w:bookmarkStart w:id="12" w:name="P332"/>
      <w:bookmarkEnd w:id="12"/>
    </w:p>
    <w:p w:rsidR="00CC0634" w:rsidRPr="00CC0634" w:rsidRDefault="00CC0634" w:rsidP="00CC0634">
      <w:pPr>
        <w:tabs>
          <w:tab w:val="left" w:pos="2010"/>
        </w:tabs>
        <w:spacing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CC0634" w:rsidRPr="00CC0634" w:rsidRDefault="00CC0634" w:rsidP="00CC0634">
      <w:pPr>
        <w:tabs>
          <w:tab w:val="left" w:pos="2010"/>
        </w:tabs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>об отказе в выдаче (продлении) ордера на производство земляных работ</w:t>
      </w:r>
    </w:p>
    <w:p w:rsidR="00CC0634" w:rsidRPr="00CC0634" w:rsidRDefault="00CC0634" w:rsidP="00CC0634">
      <w:pPr>
        <w:tabs>
          <w:tab w:val="left" w:pos="1905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 xml:space="preserve">    В связи с обращением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CC0634">
        <w:rPr>
          <w:rFonts w:ascii="Times New Roman" w:hAnsi="Times New Roman" w:cs="Times New Roman"/>
          <w:sz w:val="27"/>
          <w:szCs w:val="27"/>
        </w:rPr>
        <w:t>(</w:t>
      </w:r>
      <w:r w:rsidRPr="00CC0634">
        <w:rPr>
          <w:rFonts w:ascii="Times New Roman" w:hAnsi="Times New Roman" w:cs="Times New Roman"/>
          <w:sz w:val="20"/>
          <w:szCs w:val="20"/>
        </w:rPr>
        <w:t>Ф.И.О. заявителя</w:t>
      </w:r>
      <w:r w:rsidRPr="00CC0634">
        <w:rPr>
          <w:rFonts w:ascii="Times New Roman" w:hAnsi="Times New Roman" w:cs="Times New Roman"/>
          <w:sz w:val="27"/>
          <w:szCs w:val="27"/>
        </w:rPr>
        <w:t>)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 xml:space="preserve">    о выдаче (продлении) ордера на производство земляных работ по адресу: 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По результатам рассмотрения представленных документов отказать в выдаче (продлении)  ордера на производство земляных работ в связи: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(указывается основание отказа)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C0634" w:rsidRDefault="00CC0634" w:rsidP="00CC063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з</w:t>
      </w:r>
      <w:r w:rsidRPr="00CC0634">
        <w:rPr>
          <w:rFonts w:ascii="Times New Roman" w:hAnsi="Times New Roman" w:cs="Times New Roman"/>
          <w:sz w:val="27"/>
          <w:szCs w:val="27"/>
        </w:rPr>
        <w:t>аместитель</w:t>
      </w:r>
    </w:p>
    <w:p w:rsidR="00CC0634" w:rsidRPr="00CC0634" w:rsidRDefault="00CC0634" w:rsidP="00CC063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главы администрации</w:t>
      </w:r>
    </w:p>
    <w:p w:rsidR="00CC0634" w:rsidRDefault="00CC0634" w:rsidP="00CC063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Промышленного района</w:t>
      </w:r>
    </w:p>
    <w:p w:rsidR="00CC0634" w:rsidRDefault="00CC0634" w:rsidP="00CC06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0634">
        <w:rPr>
          <w:rFonts w:ascii="Times New Roman" w:hAnsi="Times New Roman" w:cs="Times New Roman"/>
          <w:sz w:val="27"/>
          <w:szCs w:val="27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C0634" w:rsidRPr="008C6A3D" w:rsidRDefault="00CC0634" w:rsidP="00CC063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C0634" w:rsidRDefault="00CC0634" w:rsidP="00CC06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На обратной стороне последнего листа:</w:t>
      </w:r>
    </w:p>
    <w:p w:rsidR="00CC0634" w:rsidRPr="008C6A3D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Получил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>_________ 20_____ г.</w:t>
      </w:r>
    </w:p>
    <w:p w:rsidR="00CC0634" w:rsidRDefault="00CC0634" w:rsidP="00CC06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CC0634" w:rsidRPr="008C6A3D" w:rsidRDefault="00CC0634" w:rsidP="00CC06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</w:t>
      </w:r>
      <w:r w:rsidRPr="008C6A3D">
        <w:rPr>
          <w:rFonts w:ascii="Times New Roman" w:hAnsi="Times New Roman" w:cs="Times New Roman"/>
          <w:sz w:val="20"/>
          <w:szCs w:val="20"/>
        </w:rPr>
        <w:t>подпись заявителя или уполномоченного лица заявителя, заполняется</w:t>
      </w:r>
      <w:proofErr w:type="gramEnd"/>
    </w:p>
    <w:p w:rsidR="00CC0634" w:rsidRPr="008C6A3D" w:rsidRDefault="00CC0634" w:rsidP="00CC06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в случае получения копии решения лично)</w:t>
      </w:r>
    </w:p>
    <w:p w:rsidR="00CC0634" w:rsidRDefault="00CC0634" w:rsidP="00CC06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0634" w:rsidRPr="008C6A3D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C6A3D">
        <w:rPr>
          <w:rFonts w:ascii="Times New Roman" w:hAnsi="Times New Roman" w:cs="Times New Roman"/>
        </w:rPr>
        <w:t>Решение направлено в адрес заявителя</w:t>
      </w:r>
      <w:r w:rsidR="0026406A">
        <w:rPr>
          <w:rFonts w:ascii="Times New Roman" w:hAnsi="Times New Roman" w:cs="Times New Roman"/>
        </w:rPr>
        <w:t xml:space="preserve"> </w:t>
      </w:r>
      <w:r w:rsidRPr="008C6A3D">
        <w:rPr>
          <w:rFonts w:ascii="Times New Roman" w:hAnsi="Times New Roman" w:cs="Times New Roman"/>
        </w:rPr>
        <w:t xml:space="preserve">(ей)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 xml:space="preserve"> _____________ 20__ г.</w:t>
      </w:r>
    </w:p>
    <w:p w:rsidR="00CC0634" w:rsidRPr="008C6A3D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    (подпись должностного лица, направившего решение в адрес заявителя</w:t>
      </w:r>
      <w:r w:rsidR="0026406A">
        <w:rPr>
          <w:rFonts w:ascii="Times New Roman" w:hAnsi="Times New Roman" w:cs="Times New Roman"/>
        </w:rPr>
        <w:t xml:space="preserve"> (ей)</w:t>
      </w:r>
      <w:r>
        <w:rPr>
          <w:rFonts w:ascii="Times New Roman" w:hAnsi="Times New Roman" w:cs="Times New Roman"/>
        </w:rPr>
        <w:t xml:space="preserve"> </w:t>
      </w:r>
      <w:r w:rsidRPr="008C6A3D">
        <w:rPr>
          <w:rFonts w:ascii="Times New Roman" w:hAnsi="Times New Roman" w:cs="Times New Roman"/>
        </w:rPr>
        <w:t>заполняется в случае направления копии решения по почте).</w:t>
      </w:r>
    </w:p>
    <w:p w:rsidR="00CC0634" w:rsidRDefault="00CC0634" w:rsidP="00CC06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13B3" w:rsidRDefault="00C513B3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CA5D6C" w:rsidRDefault="000A7377" w:rsidP="000A7377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</w:t>
      </w:r>
    </w:p>
    <w:p w:rsidR="000A7377" w:rsidRPr="00B15C4D" w:rsidRDefault="00CA5D6C" w:rsidP="000A7377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</w:t>
      </w:r>
      <w:r w:rsidR="000A7377" w:rsidRPr="00B15C4D">
        <w:rPr>
          <w:rFonts w:ascii="Times New Roman" w:hAnsi="Times New Roman"/>
          <w:szCs w:val="28"/>
        </w:rPr>
        <w:t xml:space="preserve">Приложение </w:t>
      </w:r>
      <w:r w:rsidR="0026406A">
        <w:rPr>
          <w:rFonts w:ascii="Times New Roman" w:hAnsi="Times New Roman"/>
          <w:szCs w:val="28"/>
        </w:rPr>
        <w:t>4</w:t>
      </w:r>
    </w:p>
    <w:p w:rsidR="000A7377" w:rsidRDefault="004A2D5D" w:rsidP="000A7377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proofErr w:type="gramStart"/>
      <w:r>
        <w:rPr>
          <w:rFonts w:ascii="Times New Roman" w:hAnsi="Times New Roman"/>
          <w:color w:val="000000"/>
          <w:szCs w:val="28"/>
        </w:rPr>
        <w:t>К</w:t>
      </w:r>
      <w:proofErr w:type="gramEnd"/>
      <w:r w:rsidR="000A7377" w:rsidRPr="000A4395">
        <w:rPr>
          <w:rFonts w:ascii="Times New Roman" w:hAnsi="Times New Roman"/>
          <w:color w:val="000000"/>
          <w:szCs w:val="28"/>
        </w:rPr>
        <w:t xml:space="preserve"> административному </w:t>
      </w:r>
      <w:hyperlink w:anchor="Par997" w:tooltip="Типовой административный регламент" w:history="1">
        <w:r w:rsidR="000A7377"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="000A7377" w:rsidRPr="000A4395">
        <w:rPr>
          <w:rFonts w:ascii="Times New Roman" w:hAnsi="Times New Roman"/>
          <w:color w:val="000000"/>
          <w:szCs w:val="28"/>
        </w:rPr>
        <w:t xml:space="preserve">у </w:t>
      </w:r>
      <w:r w:rsidR="000A7377">
        <w:rPr>
          <w:rFonts w:ascii="Times New Roman" w:hAnsi="Times New Roman"/>
          <w:kern w:val="2"/>
          <w:szCs w:val="28"/>
          <w:lang w:eastAsia="zh-CN"/>
        </w:rPr>
        <w:t>администрации Промышленного</w:t>
      </w:r>
      <w:r w:rsidR="000A7377"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</w:t>
      </w:r>
      <w:r w:rsidR="000A7377">
        <w:rPr>
          <w:rFonts w:ascii="Times New Roman" w:hAnsi="Times New Roman"/>
          <w:kern w:val="2"/>
          <w:szCs w:val="28"/>
          <w:lang w:eastAsia="zh-CN"/>
        </w:rPr>
        <w:t xml:space="preserve"> по предоставлению</w:t>
      </w:r>
      <w:r w:rsidR="000A7377" w:rsidRPr="000A4395">
        <w:rPr>
          <w:rFonts w:ascii="Times New Roman" w:hAnsi="Times New Roman"/>
          <w:kern w:val="2"/>
          <w:szCs w:val="28"/>
          <w:lang w:eastAsia="zh-CN"/>
        </w:rPr>
        <w:t xml:space="preserve"> муниципальной услуги «</w:t>
      </w:r>
      <w:r w:rsidR="000A7377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="000A7377"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0A7377" w:rsidRDefault="000A7377" w:rsidP="000A7377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26406A" w:rsidRPr="00B341DD" w:rsidRDefault="0026406A" w:rsidP="0026406A">
      <w:pPr>
        <w:tabs>
          <w:tab w:val="left" w:pos="2790"/>
        </w:tabs>
        <w:spacing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приеме заявления </w:t>
      </w:r>
    </w:p>
    <w:p w:rsidR="0026406A" w:rsidRPr="00B341DD" w:rsidRDefault="0026406A" w:rsidP="0026406A">
      <w:pPr>
        <w:tabs>
          <w:tab w:val="left" w:pos="2790"/>
        </w:tabs>
        <w:spacing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и документов о предоставлении услуги</w:t>
      </w:r>
    </w:p>
    <w:p w:rsidR="0026406A" w:rsidRDefault="0026406A" w:rsidP="0026406A">
      <w:pPr>
        <w:tabs>
          <w:tab w:val="left" w:pos="2790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6406A" w:rsidRPr="004D496D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26406A" w:rsidRPr="004D496D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406A" w:rsidRPr="004D496D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26406A" w:rsidRPr="004D496D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406A" w:rsidRDefault="0026406A" w:rsidP="00264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6406A" w:rsidRPr="00B341DD" w:rsidRDefault="0026406A" w:rsidP="0026406A">
      <w:pPr>
        <w:jc w:val="center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Уважаемый (</w:t>
      </w:r>
      <w:proofErr w:type="spellStart"/>
      <w:r w:rsidRPr="00B341DD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B341DD">
        <w:rPr>
          <w:rFonts w:ascii="Times New Roman" w:hAnsi="Times New Roman" w:cs="Times New Roman"/>
          <w:sz w:val="27"/>
          <w:szCs w:val="27"/>
        </w:rPr>
        <w:t>) ___________________!</w:t>
      </w:r>
    </w:p>
    <w:p w:rsidR="0026406A" w:rsidRPr="00B341DD" w:rsidRDefault="0026406A" w:rsidP="0026406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 xml:space="preserve">Рассмотрев заявление и представленный пакет документов о выдаче ордера на проведение земляных работ на территории </w:t>
      </w:r>
      <w:r w:rsidR="0049007B">
        <w:rPr>
          <w:rFonts w:ascii="Times New Roman" w:hAnsi="Times New Roman" w:cs="Times New Roman"/>
          <w:sz w:val="27"/>
          <w:szCs w:val="27"/>
        </w:rPr>
        <w:t xml:space="preserve">Промышленного района </w:t>
      </w:r>
      <w:r w:rsidRPr="00B341DD">
        <w:rPr>
          <w:rFonts w:ascii="Times New Roman" w:hAnsi="Times New Roman" w:cs="Times New Roman"/>
          <w:sz w:val="27"/>
          <w:szCs w:val="27"/>
        </w:rPr>
        <w:t>города Ставрополя Ставропольского края, сообщаем следующее.</w:t>
      </w:r>
    </w:p>
    <w:p w:rsidR="0026406A" w:rsidRDefault="0026406A" w:rsidP="0026406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06A" w:rsidRPr="00B341DD" w:rsidRDefault="0026406A" w:rsidP="0026406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1DD">
        <w:rPr>
          <w:rFonts w:ascii="Times New Roman" w:hAnsi="Times New Roman" w:cs="Times New Roman"/>
          <w:sz w:val="20"/>
          <w:szCs w:val="20"/>
        </w:rPr>
        <w:t>(текст и обоснование отказа в приеме заявления и документов  о предоставлении услуги)</w:t>
      </w:r>
    </w:p>
    <w:p w:rsidR="0026406A" w:rsidRPr="00B341DD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з</w:t>
      </w:r>
      <w:r w:rsidRPr="00CC0634">
        <w:rPr>
          <w:rFonts w:ascii="Times New Roman" w:hAnsi="Times New Roman" w:cs="Times New Roman"/>
          <w:sz w:val="27"/>
          <w:szCs w:val="27"/>
        </w:rPr>
        <w:t>аместитель</w:t>
      </w:r>
    </w:p>
    <w:p w:rsidR="0026406A" w:rsidRPr="00CC0634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главы администрации</w:t>
      </w:r>
    </w:p>
    <w:p w:rsidR="0026406A" w:rsidRDefault="0026406A" w:rsidP="0026406A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Промышленного района</w:t>
      </w:r>
    </w:p>
    <w:p w:rsidR="0026406A" w:rsidRDefault="0026406A" w:rsidP="0026406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0634">
        <w:rPr>
          <w:rFonts w:ascii="Times New Roman" w:hAnsi="Times New Roman" w:cs="Times New Roman"/>
          <w:sz w:val="27"/>
          <w:szCs w:val="27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CA5D6C" w:rsidP="00CA5D6C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</w:t>
      </w:r>
      <w:r w:rsidR="002B062C">
        <w:rPr>
          <w:rFonts w:ascii="Times New Roman" w:hAnsi="Times New Roman"/>
          <w:szCs w:val="28"/>
        </w:rPr>
        <w:t xml:space="preserve">                               </w:t>
      </w:r>
    </w:p>
    <w:p w:rsidR="0026406A" w:rsidRDefault="0026406A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26406A" w:rsidRDefault="0026406A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26406A" w:rsidRDefault="0026406A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C16A82" w:rsidRDefault="0026406A" w:rsidP="00CA5D6C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</w:t>
      </w:r>
    </w:p>
    <w:p w:rsidR="00C16A82" w:rsidRDefault="00C16A82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C16A82" w:rsidRDefault="00C16A82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C16A82" w:rsidRDefault="00C16A82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4A2D5D" w:rsidRDefault="00C16A82" w:rsidP="00CA5D6C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</w:t>
      </w:r>
    </w:p>
    <w:p w:rsidR="00CA5D6C" w:rsidRPr="002B062C" w:rsidRDefault="004A2D5D" w:rsidP="00CA5D6C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</w:t>
      </w:r>
      <w:r w:rsidR="00CA5D6C" w:rsidRPr="002B062C">
        <w:rPr>
          <w:rFonts w:ascii="Times New Roman" w:hAnsi="Times New Roman"/>
          <w:szCs w:val="28"/>
        </w:rPr>
        <w:t xml:space="preserve">Приложение </w:t>
      </w:r>
      <w:r w:rsidR="0026406A">
        <w:rPr>
          <w:rFonts w:ascii="Times New Roman" w:hAnsi="Times New Roman"/>
          <w:szCs w:val="28"/>
        </w:rPr>
        <w:t>5</w:t>
      </w:r>
    </w:p>
    <w:p w:rsidR="00CA5D6C" w:rsidRPr="002B062C" w:rsidRDefault="004A2D5D" w:rsidP="00CA5D6C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proofErr w:type="gramStart"/>
      <w:r>
        <w:rPr>
          <w:rFonts w:ascii="Times New Roman" w:hAnsi="Times New Roman"/>
          <w:color w:val="000000"/>
          <w:szCs w:val="28"/>
        </w:rPr>
        <w:t>К</w:t>
      </w:r>
      <w:proofErr w:type="gramEnd"/>
      <w:r w:rsidR="00CA5D6C" w:rsidRPr="002B062C">
        <w:rPr>
          <w:rFonts w:ascii="Times New Roman" w:hAnsi="Times New Roman"/>
          <w:color w:val="000000"/>
          <w:szCs w:val="28"/>
        </w:rPr>
        <w:t xml:space="preserve"> административному </w:t>
      </w:r>
      <w:hyperlink w:anchor="Par997" w:tooltip="Типовой административный регламент" w:history="1">
        <w:r w:rsidR="00CA5D6C" w:rsidRPr="002B062C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="00CA5D6C" w:rsidRPr="002B062C">
        <w:rPr>
          <w:rFonts w:ascii="Times New Roman" w:hAnsi="Times New Roman"/>
          <w:color w:val="000000"/>
          <w:szCs w:val="28"/>
        </w:rPr>
        <w:t xml:space="preserve">у </w:t>
      </w:r>
      <w:r w:rsidR="00CA5D6C" w:rsidRPr="002B062C">
        <w:rPr>
          <w:rFonts w:ascii="Times New Roman" w:hAnsi="Times New Roman"/>
          <w:kern w:val="2"/>
          <w:szCs w:val="28"/>
          <w:lang w:eastAsia="zh-CN"/>
        </w:rPr>
        <w:t>администрации Промышленного района города Ставрополя по предоставлению муниципальной услуги «</w:t>
      </w:r>
      <w:r w:rsidR="00CA5D6C" w:rsidRPr="002B062C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="00CA5D6C" w:rsidRPr="002B062C">
        <w:rPr>
          <w:rFonts w:ascii="Times New Roman" w:hAnsi="Times New Roman"/>
          <w:kern w:val="2"/>
          <w:szCs w:val="28"/>
          <w:lang w:eastAsia="zh-CN"/>
        </w:rPr>
        <w:t>»</w:t>
      </w:r>
    </w:p>
    <w:p w:rsidR="00CA5D6C" w:rsidRPr="002B062C" w:rsidRDefault="00CA5D6C" w:rsidP="000A73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bookmarkEnd w:id="9"/>
    <w:bookmarkEnd w:id="10"/>
    <w:p w:rsidR="0026406A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06A" w:rsidRPr="00936E6D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БЛОК-СХЕМА</w:t>
      </w:r>
    </w:p>
    <w:p w:rsidR="0026406A" w:rsidRPr="00936E6D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26406A" w:rsidRPr="00D61939" w:rsidRDefault="0026406A" w:rsidP="0026406A">
      <w:pPr>
        <w:spacing w:line="240" w:lineRule="exact"/>
        <w:jc w:val="center"/>
        <w:rPr>
          <w:rFonts w:ascii="Times New Roman" w:eastAsia="Andale Sans U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737"/>
        <w:gridCol w:w="794"/>
        <w:gridCol w:w="455"/>
        <w:gridCol w:w="1474"/>
        <w:gridCol w:w="536"/>
        <w:gridCol w:w="1063"/>
        <w:gridCol w:w="1060"/>
        <w:gridCol w:w="389"/>
        <w:gridCol w:w="340"/>
        <w:gridCol w:w="393"/>
        <w:gridCol w:w="1361"/>
      </w:tblGrid>
      <w:tr w:rsidR="0026406A" w:rsidTr="00B70D6D">
        <w:tc>
          <w:tcPr>
            <w:tcW w:w="2414" w:type="dxa"/>
            <w:gridSpan w:val="4"/>
            <w:vMerge w:val="restart"/>
            <w:tcBorders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с прилагаемым комплектом документов </w:t>
            </w:r>
          </w:p>
        </w:tc>
        <w:tc>
          <w:tcPr>
            <w:tcW w:w="2483" w:type="dxa"/>
            <w:gridSpan w:val="4"/>
            <w:vMerge w:val="restart"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2414" w:type="dxa"/>
            <w:gridSpan w:val="4"/>
            <w:vMerge/>
            <w:tcBorders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Merge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консультирование заявителя по вопросу предоставления муниципальной услуги -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6406A" w:rsidTr="00B70D6D">
        <w:trPr>
          <w:trHeight w:val="322"/>
        </w:trPr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документов, оформление результата предоставления муниципальной услуги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по выдаче ордера, подготовка ордера и выдача (направление) его заявителю </w:t>
            </w:r>
          </w:p>
        </w:tc>
      </w:tr>
    </w:tbl>
    <w:p w:rsidR="0026406A" w:rsidRDefault="0026406A" w:rsidP="0026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200" w:rsidRDefault="00A63200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Pr="002B062C" w:rsidRDefault="0026406A" w:rsidP="0026406A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</w:t>
      </w:r>
      <w:r w:rsidRPr="002B062C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6</w:t>
      </w:r>
    </w:p>
    <w:p w:rsidR="0026406A" w:rsidRDefault="004A2D5D" w:rsidP="0026406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proofErr w:type="gramStart"/>
      <w:r>
        <w:rPr>
          <w:rFonts w:ascii="Times New Roman" w:hAnsi="Times New Roman"/>
          <w:color w:val="000000"/>
          <w:szCs w:val="28"/>
        </w:rPr>
        <w:t>К</w:t>
      </w:r>
      <w:proofErr w:type="gramEnd"/>
      <w:r w:rsidR="0026406A" w:rsidRPr="002B062C">
        <w:rPr>
          <w:rFonts w:ascii="Times New Roman" w:hAnsi="Times New Roman"/>
          <w:color w:val="000000"/>
          <w:szCs w:val="28"/>
        </w:rPr>
        <w:t xml:space="preserve"> административному </w:t>
      </w:r>
      <w:hyperlink w:anchor="Par997" w:tooltip="Типовой административный регламент" w:history="1">
        <w:r w:rsidR="0026406A" w:rsidRPr="002B062C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="0026406A" w:rsidRPr="002B062C">
        <w:rPr>
          <w:rFonts w:ascii="Times New Roman" w:hAnsi="Times New Roman"/>
          <w:color w:val="000000"/>
          <w:szCs w:val="28"/>
        </w:rPr>
        <w:t xml:space="preserve">у </w:t>
      </w:r>
      <w:r w:rsidR="0026406A" w:rsidRPr="002B062C">
        <w:rPr>
          <w:rFonts w:ascii="Times New Roman" w:hAnsi="Times New Roman"/>
          <w:kern w:val="2"/>
          <w:szCs w:val="28"/>
          <w:lang w:eastAsia="zh-CN"/>
        </w:rPr>
        <w:t>администрации Промышленного района города Ставрополя по предоставлению муниципальной услуги «</w:t>
      </w:r>
      <w:r w:rsidR="0026406A" w:rsidRPr="002B062C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="0026406A" w:rsidRPr="002B062C">
        <w:rPr>
          <w:rFonts w:ascii="Times New Roman" w:hAnsi="Times New Roman"/>
          <w:kern w:val="2"/>
          <w:szCs w:val="28"/>
          <w:lang w:eastAsia="zh-CN"/>
        </w:rPr>
        <w:t>»</w:t>
      </w:r>
    </w:p>
    <w:p w:rsidR="0026406A" w:rsidRDefault="0026406A" w:rsidP="0026406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26406A" w:rsidRDefault="0026406A" w:rsidP="0026406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26406A" w:rsidRPr="0026406A" w:rsidRDefault="0026406A" w:rsidP="0026406A">
      <w:pPr>
        <w:spacing w:line="240" w:lineRule="exact"/>
        <w:ind w:left="-709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6406A">
        <w:rPr>
          <w:rFonts w:ascii="Times New Roman" w:hAnsi="Times New Roman" w:cs="Times New Roman"/>
          <w:sz w:val="27"/>
          <w:szCs w:val="27"/>
        </w:rPr>
        <w:t xml:space="preserve">РАСПИСКА О ПРИЕМЕ ДОКУМЕНТОВ </w:t>
      </w:r>
    </w:p>
    <w:p w:rsidR="0026406A" w:rsidRPr="0026406A" w:rsidRDefault="0026406A" w:rsidP="0026406A">
      <w:pPr>
        <w:pStyle w:val="ConsPlusNonformat"/>
        <w:ind w:left="-567" w:firstLine="709"/>
        <w:jc w:val="both"/>
        <w:rPr>
          <w:rFonts w:ascii="Times New Roman" w:hAnsi="Times New Roman"/>
          <w:sz w:val="27"/>
          <w:szCs w:val="27"/>
        </w:rPr>
      </w:pPr>
    </w:p>
    <w:p w:rsidR="0026406A" w:rsidRPr="0026406A" w:rsidRDefault="0026406A" w:rsidP="0026406A">
      <w:pPr>
        <w:pStyle w:val="ConsPlusNonformat"/>
        <w:ind w:firstLine="708"/>
        <w:rPr>
          <w:rFonts w:ascii="Times New Roman" w:hAnsi="Times New Roman"/>
          <w:sz w:val="27"/>
          <w:szCs w:val="27"/>
        </w:rPr>
      </w:pPr>
    </w:p>
    <w:p w:rsidR="0026406A" w:rsidRPr="0026406A" w:rsidRDefault="0026406A" w:rsidP="0026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406A">
        <w:rPr>
          <w:rFonts w:ascii="Times New Roman" w:hAnsi="Times New Roman" w:cs="Times New Roman"/>
          <w:sz w:val="27"/>
          <w:szCs w:val="27"/>
        </w:rPr>
        <w:t>Заявитель:</w:t>
      </w:r>
    </w:p>
    <w:p w:rsidR="0026406A" w:rsidRPr="0026406A" w:rsidRDefault="0026406A" w:rsidP="0026406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406A">
        <w:rPr>
          <w:rFonts w:ascii="Times New Roman" w:hAnsi="Times New Roman" w:cs="Times New Roman"/>
          <w:sz w:val="27"/>
          <w:szCs w:val="27"/>
        </w:rPr>
        <w:t>Наименование услуги: «Согласование производства земляных работ на территории муниципального образования. Подготовка и выдача ордеров на проведение земляных работ».</w:t>
      </w:r>
    </w:p>
    <w:p w:rsidR="0026406A" w:rsidRPr="0026406A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6406A" w:rsidRPr="0026406A" w:rsidRDefault="0026406A" w:rsidP="002640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6406A">
        <w:rPr>
          <w:rFonts w:ascii="Times New Roman" w:hAnsi="Times New Roman" w:cs="Times New Roman"/>
          <w:sz w:val="27"/>
          <w:szCs w:val="27"/>
        </w:rPr>
        <w:t>Перечень документов, необходимых для предоставления услуги,</w:t>
      </w:r>
    </w:p>
    <w:p w:rsidR="0026406A" w:rsidRPr="0026406A" w:rsidRDefault="0026406A" w:rsidP="0026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26406A">
        <w:rPr>
          <w:rFonts w:ascii="Times New Roman" w:hAnsi="Times New Roman" w:cs="Times New Roman"/>
          <w:sz w:val="27"/>
          <w:szCs w:val="27"/>
        </w:rPr>
        <w:t>представленных</w:t>
      </w:r>
      <w:proofErr w:type="gramEnd"/>
      <w:r w:rsidRPr="0026406A">
        <w:rPr>
          <w:rFonts w:ascii="Times New Roman" w:hAnsi="Times New Roman" w:cs="Times New Roman"/>
          <w:sz w:val="27"/>
          <w:szCs w:val="27"/>
        </w:rPr>
        <w:t xml:space="preserve"> заявителем</w:t>
      </w:r>
    </w:p>
    <w:p w:rsidR="0026406A" w:rsidRPr="0026406A" w:rsidRDefault="0026406A" w:rsidP="0026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345"/>
        <w:gridCol w:w="2130"/>
      </w:tblGrid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406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26406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6406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406A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406A">
              <w:rPr>
                <w:rFonts w:ascii="Times New Roman" w:hAnsi="Times New Roman" w:cs="Times New Roman"/>
                <w:sz w:val="27"/>
                <w:szCs w:val="27"/>
              </w:rPr>
              <w:t>Количество экземпляров</w:t>
            </w: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6406A" w:rsidRPr="0026406A" w:rsidRDefault="0026406A" w:rsidP="0026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6406A" w:rsidRPr="0026406A" w:rsidRDefault="0026406A" w:rsidP="0026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6406A" w:rsidRPr="0026406A" w:rsidRDefault="0026406A" w:rsidP="0026406A">
      <w:pPr>
        <w:pStyle w:val="ConsPlusNonformat"/>
        <w:ind w:firstLine="708"/>
        <w:jc w:val="both"/>
        <w:rPr>
          <w:rFonts w:ascii="Times New Roman" w:hAnsi="Times New Roman"/>
          <w:sz w:val="27"/>
          <w:szCs w:val="27"/>
        </w:rPr>
      </w:pPr>
      <w:r w:rsidRPr="0026406A">
        <w:rPr>
          <w:rFonts w:ascii="Times New Roman" w:hAnsi="Times New Roman"/>
          <w:sz w:val="27"/>
          <w:szCs w:val="27"/>
        </w:rPr>
        <w:t xml:space="preserve">Дата представления документов:  </w:t>
      </w:r>
      <w:r w:rsidRPr="0026406A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26406A">
        <w:rPr>
          <w:rFonts w:ascii="Times New Roman" w:hAnsi="Times New Roman"/>
          <w:sz w:val="27"/>
          <w:szCs w:val="27"/>
        </w:rPr>
        <w:t xml:space="preserve">. </w:t>
      </w:r>
      <w:r w:rsidRPr="0026406A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26406A">
        <w:rPr>
          <w:rFonts w:ascii="Times New Roman" w:hAnsi="Times New Roman"/>
          <w:sz w:val="27"/>
          <w:szCs w:val="27"/>
        </w:rPr>
        <w:t xml:space="preserve">. 20 </w:t>
      </w:r>
      <w:r w:rsidRPr="0026406A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26406A">
        <w:rPr>
          <w:rFonts w:ascii="Times New Roman" w:hAnsi="Times New Roman"/>
          <w:sz w:val="27"/>
          <w:szCs w:val="27"/>
        </w:rPr>
        <w:t xml:space="preserve"> г.</w:t>
      </w:r>
    </w:p>
    <w:p w:rsidR="0026406A" w:rsidRPr="0026406A" w:rsidRDefault="0026406A" w:rsidP="0026406A">
      <w:pPr>
        <w:pStyle w:val="ConsPlusNonformat"/>
        <w:ind w:firstLine="709"/>
        <w:jc w:val="both"/>
        <w:rPr>
          <w:rFonts w:ascii="Times New Roman" w:hAnsi="Times New Roman"/>
          <w:kern w:val="28"/>
          <w:sz w:val="27"/>
          <w:szCs w:val="27"/>
        </w:rPr>
      </w:pPr>
    </w:p>
    <w:p w:rsidR="0026406A" w:rsidRPr="0026406A" w:rsidRDefault="0026406A" w:rsidP="0026406A">
      <w:pPr>
        <w:pStyle w:val="ConsPlusNonformat"/>
        <w:ind w:firstLine="709"/>
        <w:jc w:val="both"/>
        <w:rPr>
          <w:rFonts w:ascii="Times New Roman" w:hAnsi="Times New Roman"/>
          <w:kern w:val="28"/>
          <w:sz w:val="27"/>
          <w:szCs w:val="27"/>
        </w:rPr>
      </w:pPr>
    </w:p>
    <w:p w:rsidR="0026406A" w:rsidRPr="0026406A" w:rsidRDefault="0026406A" w:rsidP="0026406A">
      <w:pPr>
        <w:pStyle w:val="ConsPlusNonformat"/>
        <w:jc w:val="both"/>
        <w:rPr>
          <w:rFonts w:ascii="Times New Roman" w:hAnsi="Times New Roman"/>
          <w:kern w:val="28"/>
          <w:sz w:val="27"/>
          <w:szCs w:val="27"/>
        </w:rPr>
      </w:pPr>
      <w:r w:rsidRPr="0026406A">
        <w:rPr>
          <w:rFonts w:ascii="Times New Roman" w:hAnsi="Times New Roman"/>
          <w:kern w:val="28"/>
          <w:sz w:val="27"/>
          <w:szCs w:val="27"/>
        </w:rPr>
        <w:t xml:space="preserve">Документы принял:  </w:t>
      </w:r>
    </w:p>
    <w:p w:rsidR="0026406A" w:rsidRPr="00267014" w:rsidRDefault="0026406A" w:rsidP="0026406A">
      <w:pPr>
        <w:ind w:firstLine="720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644"/>
        <w:gridCol w:w="280"/>
        <w:gridCol w:w="1668"/>
        <w:gridCol w:w="281"/>
        <w:gridCol w:w="2327"/>
      </w:tblGrid>
      <w:tr w:rsidR="0026406A" w:rsidTr="00B70D6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6406A" w:rsidTr="00B70D6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6406A" w:rsidRPr="00F95FF3" w:rsidRDefault="0026406A" w:rsidP="00B70D6D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/>
                <w:lang w:eastAsia="en-US"/>
              </w:rPr>
              <w:t>(должность специалиста, осуществляющего прием документов)</w:t>
            </w:r>
          </w:p>
        </w:tc>
        <w:tc>
          <w:tcPr>
            <w:tcW w:w="280" w:type="dxa"/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406A" w:rsidRPr="00F95FF3" w:rsidRDefault="0026406A" w:rsidP="00B70D6D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/>
                <w:lang w:eastAsia="en-US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406A" w:rsidRPr="00F95FF3" w:rsidRDefault="0026406A" w:rsidP="00B70D6D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/>
                <w:lang w:eastAsia="en-US"/>
              </w:rPr>
              <w:t>(расшифровка подписи)</w:t>
            </w:r>
          </w:p>
        </w:tc>
      </w:tr>
    </w:tbl>
    <w:p w:rsidR="0026406A" w:rsidRPr="00D61939" w:rsidRDefault="0026406A" w:rsidP="0026406A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26406A" w:rsidRPr="002B062C" w:rsidRDefault="0026406A" w:rsidP="0026406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406A" w:rsidSect="007C378E">
      <w:pgSz w:w="11905" w:h="16837"/>
      <w:pgMar w:top="1134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F5" w:rsidRDefault="005A2FF5" w:rsidP="00967F77">
      <w:r>
        <w:separator/>
      </w:r>
    </w:p>
  </w:endnote>
  <w:endnote w:type="continuationSeparator" w:id="0">
    <w:p w:rsidR="005A2FF5" w:rsidRDefault="005A2FF5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F5" w:rsidRDefault="005A2FF5" w:rsidP="00967F77">
      <w:r>
        <w:separator/>
      </w:r>
    </w:p>
  </w:footnote>
  <w:footnote w:type="continuationSeparator" w:id="0">
    <w:p w:rsidR="005A2FF5" w:rsidRDefault="005A2FF5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1D" w:rsidRDefault="00226828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27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271D" w:rsidRDefault="000427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1D" w:rsidRDefault="00226828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27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6B54">
      <w:rPr>
        <w:rStyle w:val="a4"/>
        <w:noProof/>
      </w:rPr>
      <w:t>2</w:t>
    </w:r>
    <w:r>
      <w:rPr>
        <w:rStyle w:val="a4"/>
      </w:rPr>
      <w:fldChar w:fldCharType="end"/>
    </w:r>
  </w:p>
  <w:p w:rsidR="0004271D" w:rsidRDefault="0004271D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1993C7C"/>
    <w:multiLevelType w:val="hybridMultilevel"/>
    <w:tmpl w:val="24400C16"/>
    <w:lvl w:ilvl="0" w:tplc="BD7E3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0167C"/>
    <w:rsid w:val="00022B56"/>
    <w:rsid w:val="0003534C"/>
    <w:rsid w:val="00035CF4"/>
    <w:rsid w:val="000420CF"/>
    <w:rsid w:val="0004271D"/>
    <w:rsid w:val="00042E2C"/>
    <w:rsid w:val="00045C01"/>
    <w:rsid w:val="00051758"/>
    <w:rsid w:val="00054B80"/>
    <w:rsid w:val="0005621A"/>
    <w:rsid w:val="0006169A"/>
    <w:rsid w:val="00063FAC"/>
    <w:rsid w:val="000710CC"/>
    <w:rsid w:val="00077052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377"/>
    <w:rsid w:val="000A79F1"/>
    <w:rsid w:val="000B0990"/>
    <w:rsid w:val="000B3DCA"/>
    <w:rsid w:val="000B4A23"/>
    <w:rsid w:val="000B7780"/>
    <w:rsid w:val="000C14FB"/>
    <w:rsid w:val="000C1E72"/>
    <w:rsid w:val="000D043C"/>
    <w:rsid w:val="000D4181"/>
    <w:rsid w:val="000E5D86"/>
    <w:rsid w:val="000F4816"/>
    <w:rsid w:val="000F6DE5"/>
    <w:rsid w:val="00105F6F"/>
    <w:rsid w:val="001073F7"/>
    <w:rsid w:val="00121953"/>
    <w:rsid w:val="00125F84"/>
    <w:rsid w:val="001345D0"/>
    <w:rsid w:val="00137206"/>
    <w:rsid w:val="001408D6"/>
    <w:rsid w:val="00141721"/>
    <w:rsid w:val="00147BBC"/>
    <w:rsid w:val="00147D21"/>
    <w:rsid w:val="00147FA4"/>
    <w:rsid w:val="00156C5A"/>
    <w:rsid w:val="0015798E"/>
    <w:rsid w:val="001603EE"/>
    <w:rsid w:val="00161A85"/>
    <w:rsid w:val="00161CCA"/>
    <w:rsid w:val="00167B6C"/>
    <w:rsid w:val="00174BF1"/>
    <w:rsid w:val="0018064D"/>
    <w:rsid w:val="0018134E"/>
    <w:rsid w:val="00181B59"/>
    <w:rsid w:val="00183D41"/>
    <w:rsid w:val="00193CFC"/>
    <w:rsid w:val="001A121D"/>
    <w:rsid w:val="001A29ED"/>
    <w:rsid w:val="001B4074"/>
    <w:rsid w:val="001C11BC"/>
    <w:rsid w:val="001C5A24"/>
    <w:rsid w:val="001C7C98"/>
    <w:rsid w:val="001D10AE"/>
    <w:rsid w:val="001D1237"/>
    <w:rsid w:val="001E3B95"/>
    <w:rsid w:val="001E79EB"/>
    <w:rsid w:val="0020386C"/>
    <w:rsid w:val="00204E74"/>
    <w:rsid w:val="00206AA9"/>
    <w:rsid w:val="002072E8"/>
    <w:rsid w:val="00226828"/>
    <w:rsid w:val="0023335F"/>
    <w:rsid w:val="00235C19"/>
    <w:rsid w:val="00240207"/>
    <w:rsid w:val="00250AAC"/>
    <w:rsid w:val="00257362"/>
    <w:rsid w:val="0026406A"/>
    <w:rsid w:val="0026510C"/>
    <w:rsid w:val="00265CBC"/>
    <w:rsid w:val="0026637A"/>
    <w:rsid w:val="00266DB6"/>
    <w:rsid w:val="00272750"/>
    <w:rsid w:val="002838E9"/>
    <w:rsid w:val="002843CD"/>
    <w:rsid w:val="0029281D"/>
    <w:rsid w:val="0029328B"/>
    <w:rsid w:val="00296DD7"/>
    <w:rsid w:val="00296F6F"/>
    <w:rsid w:val="002B01D0"/>
    <w:rsid w:val="002B062C"/>
    <w:rsid w:val="002B5D54"/>
    <w:rsid w:val="002C66B0"/>
    <w:rsid w:val="002D3EE6"/>
    <w:rsid w:val="002D5C84"/>
    <w:rsid w:val="002D7BB6"/>
    <w:rsid w:val="002E08A6"/>
    <w:rsid w:val="002E3C3C"/>
    <w:rsid w:val="003003F1"/>
    <w:rsid w:val="00321F4C"/>
    <w:rsid w:val="0032631A"/>
    <w:rsid w:val="00326DEA"/>
    <w:rsid w:val="003276E0"/>
    <w:rsid w:val="003429CF"/>
    <w:rsid w:val="003432E8"/>
    <w:rsid w:val="0034559A"/>
    <w:rsid w:val="00364D8E"/>
    <w:rsid w:val="00374F36"/>
    <w:rsid w:val="00384D06"/>
    <w:rsid w:val="003921A7"/>
    <w:rsid w:val="00393936"/>
    <w:rsid w:val="003969FE"/>
    <w:rsid w:val="003B20B3"/>
    <w:rsid w:val="003C1474"/>
    <w:rsid w:val="003D1A6A"/>
    <w:rsid w:val="003E22C8"/>
    <w:rsid w:val="003F50AF"/>
    <w:rsid w:val="003F7530"/>
    <w:rsid w:val="00401FC1"/>
    <w:rsid w:val="00404B5D"/>
    <w:rsid w:val="00405534"/>
    <w:rsid w:val="0041147A"/>
    <w:rsid w:val="0041593B"/>
    <w:rsid w:val="00422744"/>
    <w:rsid w:val="00423DE8"/>
    <w:rsid w:val="004258DF"/>
    <w:rsid w:val="004325C5"/>
    <w:rsid w:val="00437D30"/>
    <w:rsid w:val="0044218E"/>
    <w:rsid w:val="00444DCF"/>
    <w:rsid w:val="00446835"/>
    <w:rsid w:val="00447715"/>
    <w:rsid w:val="00464B13"/>
    <w:rsid w:val="00472067"/>
    <w:rsid w:val="00475885"/>
    <w:rsid w:val="00483389"/>
    <w:rsid w:val="0049007B"/>
    <w:rsid w:val="00490D91"/>
    <w:rsid w:val="00493156"/>
    <w:rsid w:val="004972CB"/>
    <w:rsid w:val="004A1B5D"/>
    <w:rsid w:val="004A2D5D"/>
    <w:rsid w:val="004A5863"/>
    <w:rsid w:val="004B5D32"/>
    <w:rsid w:val="004D2160"/>
    <w:rsid w:val="004E1D38"/>
    <w:rsid w:val="004E3436"/>
    <w:rsid w:val="004E38B8"/>
    <w:rsid w:val="004E4FB2"/>
    <w:rsid w:val="004F209D"/>
    <w:rsid w:val="004F2885"/>
    <w:rsid w:val="004F2B74"/>
    <w:rsid w:val="00502A73"/>
    <w:rsid w:val="00503F77"/>
    <w:rsid w:val="00507F52"/>
    <w:rsid w:val="0051190C"/>
    <w:rsid w:val="00511FA7"/>
    <w:rsid w:val="0052026D"/>
    <w:rsid w:val="00523DEC"/>
    <w:rsid w:val="00526C5C"/>
    <w:rsid w:val="00534B3D"/>
    <w:rsid w:val="0054096A"/>
    <w:rsid w:val="00542F17"/>
    <w:rsid w:val="00550F0E"/>
    <w:rsid w:val="00556747"/>
    <w:rsid w:val="00562941"/>
    <w:rsid w:val="00566B3D"/>
    <w:rsid w:val="005741C9"/>
    <w:rsid w:val="00574365"/>
    <w:rsid w:val="00576527"/>
    <w:rsid w:val="00576ABB"/>
    <w:rsid w:val="00587C50"/>
    <w:rsid w:val="00592B93"/>
    <w:rsid w:val="00594AB6"/>
    <w:rsid w:val="00596629"/>
    <w:rsid w:val="005968D6"/>
    <w:rsid w:val="005A159F"/>
    <w:rsid w:val="005A2FF5"/>
    <w:rsid w:val="005A5ABF"/>
    <w:rsid w:val="005A717D"/>
    <w:rsid w:val="005B449A"/>
    <w:rsid w:val="005B45B9"/>
    <w:rsid w:val="005B763A"/>
    <w:rsid w:val="005D06C2"/>
    <w:rsid w:val="005E0BD1"/>
    <w:rsid w:val="005F0764"/>
    <w:rsid w:val="005F3711"/>
    <w:rsid w:val="00606641"/>
    <w:rsid w:val="00613A42"/>
    <w:rsid w:val="006143F4"/>
    <w:rsid w:val="00620EF1"/>
    <w:rsid w:val="00624048"/>
    <w:rsid w:val="00627FFC"/>
    <w:rsid w:val="00636ADE"/>
    <w:rsid w:val="00637A98"/>
    <w:rsid w:val="00637D02"/>
    <w:rsid w:val="006509FC"/>
    <w:rsid w:val="0065439F"/>
    <w:rsid w:val="006577F0"/>
    <w:rsid w:val="00672C2E"/>
    <w:rsid w:val="00687930"/>
    <w:rsid w:val="0068799E"/>
    <w:rsid w:val="00690674"/>
    <w:rsid w:val="00691923"/>
    <w:rsid w:val="0069741D"/>
    <w:rsid w:val="006A6E98"/>
    <w:rsid w:val="006A7A4D"/>
    <w:rsid w:val="006A7B25"/>
    <w:rsid w:val="006B09EB"/>
    <w:rsid w:val="006B4136"/>
    <w:rsid w:val="006B42CB"/>
    <w:rsid w:val="006D4408"/>
    <w:rsid w:val="006E4101"/>
    <w:rsid w:val="006F2421"/>
    <w:rsid w:val="006F5D90"/>
    <w:rsid w:val="00705C59"/>
    <w:rsid w:val="00712FD4"/>
    <w:rsid w:val="00717AEE"/>
    <w:rsid w:val="0072380A"/>
    <w:rsid w:val="0072799F"/>
    <w:rsid w:val="00727C95"/>
    <w:rsid w:val="00741AED"/>
    <w:rsid w:val="007461B2"/>
    <w:rsid w:val="00751198"/>
    <w:rsid w:val="00754A5A"/>
    <w:rsid w:val="0075568E"/>
    <w:rsid w:val="007556F3"/>
    <w:rsid w:val="007629F3"/>
    <w:rsid w:val="00763FF3"/>
    <w:rsid w:val="007656B0"/>
    <w:rsid w:val="007662CB"/>
    <w:rsid w:val="0077128E"/>
    <w:rsid w:val="00772C07"/>
    <w:rsid w:val="007776D4"/>
    <w:rsid w:val="00782A05"/>
    <w:rsid w:val="007949EB"/>
    <w:rsid w:val="007969FA"/>
    <w:rsid w:val="007A2DBA"/>
    <w:rsid w:val="007C378E"/>
    <w:rsid w:val="007C59F8"/>
    <w:rsid w:val="007C73DA"/>
    <w:rsid w:val="007D4F26"/>
    <w:rsid w:val="007E7A6C"/>
    <w:rsid w:val="008007E9"/>
    <w:rsid w:val="00806E0A"/>
    <w:rsid w:val="00810B9E"/>
    <w:rsid w:val="00816CA1"/>
    <w:rsid w:val="00817009"/>
    <w:rsid w:val="00823657"/>
    <w:rsid w:val="00826C0C"/>
    <w:rsid w:val="0084431E"/>
    <w:rsid w:val="00844470"/>
    <w:rsid w:val="00864CEA"/>
    <w:rsid w:val="008704DF"/>
    <w:rsid w:val="00874687"/>
    <w:rsid w:val="00880395"/>
    <w:rsid w:val="008814E3"/>
    <w:rsid w:val="00887A4D"/>
    <w:rsid w:val="0089050D"/>
    <w:rsid w:val="00895102"/>
    <w:rsid w:val="0089686C"/>
    <w:rsid w:val="008A71B9"/>
    <w:rsid w:val="008B4A50"/>
    <w:rsid w:val="008D4B31"/>
    <w:rsid w:val="008D4CDF"/>
    <w:rsid w:val="008D60CA"/>
    <w:rsid w:val="008E3B9D"/>
    <w:rsid w:val="00900E1A"/>
    <w:rsid w:val="009033E1"/>
    <w:rsid w:val="009034B8"/>
    <w:rsid w:val="00903B4F"/>
    <w:rsid w:val="00903BAF"/>
    <w:rsid w:val="00906E3D"/>
    <w:rsid w:val="00910C48"/>
    <w:rsid w:val="00911658"/>
    <w:rsid w:val="00913E89"/>
    <w:rsid w:val="00915B07"/>
    <w:rsid w:val="00932838"/>
    <w:rsid w:val="009371A1"/>
    <w:rsid w:val="00947FD6"/>
    <w:rsid w:val="009622BE"/>
    <w:rsid w:val="00963DE3"/>
    <w:rsid w:val="00965309"/>
    <w:rsid w:val="00965FF1"/>
    <w:rsid w:val="00967C75"/>
    <w:rsid w:val="00967F77"/>
    <w:rsid w:val="00972CD5"/>
    <w:rsid w:val="00977023"/>
    <w:rsid w:val="00980403"/>
    <w:rsid w:val="00981D62"/>
    <w:rsid w:val="009861A3"/>
    <w:rsid w:val="00986EBC"/>
    <w:rsid w:val="00991760"/>
    <w:rsid w:val="00992C0D"/>
    <w:rsid w:val="0099631E"/>
    <w:rsid w:val="009A206B"/>
    <w:rsid w:val="009A3D9C"/>
    <w:rsid w:val="009A3F40"/>
    <w:rsid w:val="009B0D57"/>
    <w:rsid w:val="009B1E51"/>
    <w:rsid w:val="009B55C9"/>
    <w:rsid w:val="009C3F69"/>
    <w:rsid w:val="009E1ECA"/>
    <w:rsid w:val="009E2E0D"/>
    <w:rsid w:val="009F0654"/>
    <w:rsid w:val="009F3647"/>
    <w:rsid w:val="00A062FE"/>
    <w:rsid w:val="00A13D34"/>
    <w:rsid w:val="00A231F6"/>
    <w:rsid w:val="00A25E44"/>
    <w:rsid w:val="00A27352"/>
    <w:rsid w:val="00A32BD6"/>
    <w:rsid w:val="00A34B80"/>
    <w:rsid w:val="00A35828"/>
    <w:rsid w:val="00A407D3"/>
    <w:rsid w:val="00A413D5"/>
    <w:rsid w:val="00A456AC"/>
    <w:rsid w:val="00A53CD8"/>
    <w:rsid w:val="00A57BAD"/>
    <w:rsid w:val="00A615ED"/>
    <w:rsid w:val="00A62CA0"/>
    <w:rsid w:val="00A63200"/>
    <w:rsid w:val="00A64DD9"/>
    <w:rsid w:val="00A66B54"/>
    <w:rsid w:val="00A735C4"/>
    <w:rsid w:val="00A77F5E"/>
    <w:rsid w:val="00A84894"/>
    <w:rsid w:val="00A920C6"/>
    <w:rsid w:val="00A93D11"/>
    <w:rsid w:val="00A94C5C"/>
    <w:rsid w:val="00A95BE5"/>
    <w:rsid w:val="00AB4083"/>
    <w:rsid w:val="00AF19EF"/>
    <w:rsid w:val="00AF6E61"/>
    <w:rsid w:val="00B063D8"/>
    <w:rsid w:val="00B156D7"/>
    <w:rsid w:val="00B15C4D"/>
    <w:rsid w:val="00B166CC"/>
    <w:rsid w:val="00B2056D"/>
    <w:rsid w:val="00B21E22"/>
    <w:rsid w:val="00B226EA"/>
    <w:rsid w:val="00B22ADC"/>
    <w:rsid w:val="00B2487E"/>
    <w:rsid w:val="00B26494"/>
    <w:rsid w:val="00B344DB"/>
    <w:rsid w:val="00B35024"/>
    <w:rsid w:val="00B4097D"/>
    <w:rsid w:val="00B511F1"/>
    <w:rsid w:val="00B54A25"/>
    <w:rsid w:val="00B5535C"/>
    <w:rsid w:val="00B66D73"/>
    <w:rsid w:val="00B70901"/>
    <w:rsid w:val="00B70D6D"/>
    <w:rsid w:val="00B70E2D"/>
    <w:rsid w:val="00B80C8B"/>
    <w:rsid w:val="00B86D8E"/>
    <w:rsid w:val="00B910DD"/>
    <w:rsid w:val="00B942CA"/>
    <w:rsid w:val="00BA320D"/>
    <w:rsid w:val="00BA4355"/>
    <w:rsid w:val="00BA53AE"/>
    <w:rsid w:val="00BB2C42"/>
    <w:rsid w:val="00BB2EF6"/>
    <w:rsid w:val="00BB70B9"/>
    <w:rsid w:val="00BB7243"/>
    <w:rsid w:val="00BC4B2A"/>
    <w:rsid w:val="00BD65AA"/>
    <w:rsid w:val="00BE2AFF"/>
    <w:rsid w:val="00BE5249"/>
    <w:rsid w:val="00C013E0"/>
    <w:rsid w:val="00C04423"/>
    <w:rsid w:val="00C04432"/>
    <w:rsid w:val="00C063CF"/>
    <w:rsid w:val="00C068DA"/>
    <w:rsid w:val="00C131EC"/>
    <w:rsid w:val="00C15237"/>
    <w:rsid w:val="00C16A82"/>
    <w:rsid w:val="00C320AE"/>
    <w:rsid w:val="00C33E84"/>
    <w:rsid w:val="00C513B3"/>
    <w:rsid w:val="00C53771"/>
    <w:rsid w:val="00C5486F"/>
    <w:rsid w:val="00C57049"/>
    <w:rsid w:val="00C64753"/>
    <w:rsid w:val="00C65CF2"/>
    <w:rsid w:val="00C73920"/>
    <w:rsid w:val="00C81926"/>
    <w:rsid w:val="00C836BA"/>
    <w:rsid w:val="00C84504"/>
    <w:rsid w:val="00C95C33"/>
    <w:rsid w:val="00C971CB"/>
    <w:rsid w:val="00CA5D6C"/>
    <w:rsid w:val="00CA76D1"/>
    <w:rsid w:val="00CC02BD"/>
    <w:rsid w:val="00CC0634"/>
    <w:rsid w:val="00CC30BC"/>
    <w:rsid w:val="00CC4B2F"/>
    <w:rsid w:val="00CD01C5"/>
    <w:rsid w:val="00CE0F60"/>
    <w:rsid w:val="00CE2244"/>
    <w:rsid w:val="00D03D7A"/>
    <w:rsid w:val="00D059CC"/>
    <w:rsid w:val="00D127EB"/>
    <w:rsid w:val="00D3678E"/>
    <w:rsid w:val="00D415C5"/>
    <w:rsid w:val="00D43816"/>
    <w:rsid w:val="00D51EC4"/>
    <w:rsid w:val="00D5245E"/>
    <w:rsid w:val="00D54608"/>
    <w:rsid w:val="00D67A8D"/>
    <w:rsid w:val="00D722D0"/>
    <w:rsid w:val="00D91A8F"/>
    <w:rsid w:val="00D93B28"/>
    <w:rsid w:val="00DA2343"/>
    <w:rsid w:val="00DA40C4"/>
    <w:rsid w:val="00DB547C"/>
    <w:rsid w:val="00DD4402"/>
    <w:rsid w:val="00DE1463"/>
    <w:rsid w:val="00DE5BDB"/>
    <w:rsid w:val="00DF0AEE"/>
    <w:rsid w:val="00E13362"/>
    <w:rsid w:val="00E1708C"/>
    <w:rsid w:val="00E2429D"/>
    <w:rsid w:val="00E2471C"/>
    <w:rsid w:val="00E26E6E"/>
    <w:rsid w:val="00E34CCE"/>
    <w:rsid w:val="00E425F1"/>
    <w:rsid w:val="00E43B5A"/>
    <w:rsid w:val="00E43FC7"/>
    <w:rsid w:val="00E60E46"/>
    <w:rsid w:val="00E70538"/>
    <w:rsid w:val="00E76072"/>
    <w:rsid w:val="00E7641B"/>
    <w:rsid w:val="00E80A5B"/>
    <w:rsid w:val="00EA4EEA"/>
    <w:rsid w:val="00EB3DD7"/>
    <w:rsid w:val="00EC1D93"/>
    <w:rsid w:val="00EC2031"/>
    <w:rsid w:val="00EC6031"/>
    <w:rsid w:val="00EC78FE"/>
    <w:rsid w:val="00ED5A54"/>
    <w:rsid w:val="00EE5E74"/>
    <w:rsid w:val="00EF5786"/>
    <w:rsid w:val="00EF62C0"/>
    <w:rsid w:val="00F00BF5"/>
    <w:rsid w:val="00F05EC0"/>
    <w:rsid w:val="00F15645"/>
    <w:rsid w:val="00F1765E"/>
    <w:rsid w:val="00F4536E"/>
    <w:rsid w:val="00F46EAB"/>
    <w:rsid w:val="00F46EC2"/>
    <w:rsid w:val="00F523DA"/>
    <w:rsid w:val="00F5315B"/>
    <w:rsid w:val="00F53A4E"/>
    <w:rsid w:val="00F55AD0"/>
    <w:rsid w:val="00F73E9B"/>
    <w:rsid w:val="00F82671"/>
    <w:rsid w:val="00F837CA"/>
    <w:rsid w:val="00F96431"/>
    <w:rsid w:val="00FA38B2"/>
    <w:rsid w:val="00FA66EA"/>
    <w:rsid w:val="00FA6BC3"/>
    <w:rsid w:val="00FC6004"/>
    <w:rsid w:val="00FD190E"/>
    <w:rsid w:val="00FD208C"/>
    <w:rsid w:val="00FD2B6A"/>
    <w:rsid w:val="00FD4C44"/>
    <w:rsid w:val="00FD4CAA"/>
    <w:rsid w:val="00FE291D"/>
    <w:rsid w:val="00FE3BFD"/>
    <w:rsid w:val="00FE408E"/>
    <w:rsid w:val="00FE68A4"/>
    <w:rsid w:val="00FF1BB1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Plain Text"/>
    <w:basedOn w:val="a"/>
    <w:link w:val="aff6"/>
    <w:rsid w:val="00B15C4D"/>
    <w:pPr>
      <w:widowControl/>
      <w:suppressAutoHyphens w:val="0"/>
      <w:ind w:left="284" w:firstLine="720"/>
      <w:jc w:val="both"/>
      <w:textAlignment w:val="auto"/>
    </w:pPr>
    <w:rPr>
      <w:rFonts w:ascii="Courier New" w:eastAsia="Times New Roman" w:hAnsi="Courier New" w:cs="Times New Roman"/>
      <w:kern w:val="0"/>
      <w:sz w:val="28"/>
      <w:szCs w:val="20"/>
      <w:lang w:eastAsia="ru-RU"/>
    </w:rPr>
  </w:style>
  <w:style w:type="character" w:customStyle="1" w:styleId="aff6">
    <w:name w:val="Текст Знак"/>
    <w:basedOn w:val="a1"/>
    <w:link w:val="aff5"/>
    <w:rsid w:val="00B15C4D"/>
    <w:rPr>
      <w:rFonts w:ascii="Courier New" w:eastAsia="Times New Roman" w:hAnsi="Courier Ne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Plain Text"/>
    <w:basedOn w:val="a"/>
    <w:link w:val="aff6"/>
    <w:rsid w:val="00B15C4D"/>
    <w:pPr>
      <w:widowControl/>
      <w:suppressAutoHyphens w:val="0"/>
      <w:ind w:left="284" w:firstLine="720"/>
      <w:jc w:val="both"/>
      <w:textAlignment w:val="auto"/>
    </w:pPr>
    <w:rPr>
      <w:rFonts w:ascii="Courier New" w:eastAsia="Times New Roman" w:hAnsi="Courier New" w:cs="Times New Roman"/>
      <w:kern w:val="0"/>
      <w:sz w:val="28"/>
      <w:szCs w:val="20"/>
      <w:lang w:eastAsia="ru-RU"/>
    </w:rPr>
  </w:style>
  <w:style w:type="character" w:customStyle="1" w:styleId="aff6">
    <w:name w:val="Текст Знак"/>
    <w:basedOn w:val="a1"/>
    <w:link w:val="aff5"/>
    <w:rsid w:val="00B15C4D"/>
    <w:rPr>
      <w:rFonts w:ascii="Courier New" w:eastAsia="Times New Roman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8C1D5B5CB2C6135B9EFF7C5739457EC35FBA8EA6104D7BC870D24542C55994F82CV0j6J" TargetMode="External"/><Relationship Id="rId18" Type="http://schemas.openxmlformats.org/officeDocument/2006/relationships/hyperlink" Target="consultantplus://offline/ref=4A5656CCA15D12CEB5F6231E6035382D01E2835A339F7F486333315B58F20740F08A8E42163981EDWCAE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502EAD3759B7385AAA0EC1F4DC1B322D967B5880B25F8EB46D46E1A3AC074AEDD9AE095A386DEF9922EA47FC841B9045747235B14F590164E1719AgBMCQ" TargetMode="External"/><Relationship Id="rId17" Type="http://schemas.openxmlformats.org/officeDocument/2006/relationships/hyperlink" Target="consultantplus://offline/ref=4A5656CCA15D12CEB5F6231E6035382D01E2835A339F7F486333315B58F20740F08A8E42163981EDWCA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5656CCA15D12CEB5F6231E6035382D01E88254309A7F486333315B58F20740F08A8E42163981E4WCA7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502EAD3759B7385AAA0ED7F7B045382999275582B550D8EF3040B6FCFC011FAD99A85E117734BFDD77E740FA914FC31F237F37gBM7Q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5656CCA15D12CEB5F6231E6035382D01E1875135907F486333315B58F20740F08A8E42163980ECWCA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EDCD4537355975712080CE39FB8366CDC3CE7FADAB8AF1A3D89609BCCF44566E3E6E32DB054EAA1550AB704DA7B6D3F6105E495FF50517331470231p800M" TargetMode="External"/><Relationship Id="rId19" Type="http://schemas.openxmlformats.org/officeDocument/2006/relationships/hyperlink" Target="consultantplus://offline/ref=4A5656CCA15D12CEB5F6231E6035382D01E2835A339F7F486333315B58F20740F08A8E42163981EDWCA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promstav@mail.ru" TargetMode="External"/><Relationship Id="rId14" Type="http://schemas.openxmlformats.org/officeDocument/2006/relationships/hyperlink" Target="consultantplus://offline/ref=BD502EAD3759B7385AAA0EC1F4DC1B322D967B5880B55989B16046E1A3AC074AEDD9AE095A386DEF9922EA45FF841B9045747235B14F590164E1719AgBMC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66B0-3417-42A7-9BF0-E69D8D8F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11526</Words>
  <Characters>65704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2020-03-20T12:17:00Z</cp:lastPrinted>
  <dcterms:created xsi:type="dcterms:W3CDTF">2020-03-24T09:41:00Z</dcterms:created>
  <dcterms:modified xsi:type="dcterms:W3CDTF">2020-03-24T09:41:00Z</dcterms:modified>
</cp:coreProperties>
</file>